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A2" w:rsidRDefault="00AB24A2" w:rsidP="00AB24A2">
      <w:pPr>
        <w:pStyle w:val="1"/>
        <w:spacing w:before="0" w:after="120"/>
      </w:pPr>
      <w:r>
        <w:t>Online learning activity planner</w:t>
      </w:r>
    </w:p>
    <w:p w:rsidR="00AB24A2" w:rsidRDefault="00AB24A2" w:rsidP="00AB24A2">
      <w:proofErr w:type="gramStart"/>
      <w:r>
        <w:t>also</w:t>
      </w:r>
      <w:proofErr w:type="gramEnd"/>
      <w:r>
        <w:t xml:space="preserve"> available online at: </w:t>
      </w:r>
      <w:hyperlink r:id="rId5" w:history="1">
        <w:r w:rsidRPr="00A33B8A">
          <w:rPr>
            <w:rStyle w:val="-"/>
          </w:rPr>
          <w:t>https://teaching.unsw.edu.au/selecting-technologies</w:t>
        </w:r>
      </w:hyperlink>
    </w:p>
    <w:p w:rsidR="00AB24A2" w:rsidRDefault="00AB24A2" w:rsidP="00AB24A2"/>
    <w:p w:rsidR="00AB24A2" w:rsidRPr="00AB24A2" w:rsidRDefault="00AB24A2" w:rsidP="00AB24A2">
      <w:pPr>
        <w:rPr>
          <w:b/>
          <w:lang w:val="en-US"/>
        </w:rPr>
      </w:pPr>
      <w:r w:rsidRPr="00AB24A2">
        <w:rPr>
          <w:b/>
          <w:lang w:val="en-US"/>
        </w:rPr>
        <w:t>Table 1: Sample learning outcomes, rationales and activities</w:t>
      </w:r>
    </w:p>
    <w:p w:rsidR="00AB24A2" w:rsidRDefault="00AB24A2" w:rsidP="00AB24A2">
      <w:pPr>
        <w:rPr>
          <w:lang w:val="en-US"/>
        </w:rPr>
      </w:pPr>
      <w:r w:rsidRPr="00AB24A2">
        <w:rPr>
          <w:lang w:val="en-US"/>
        </w:rPr>
        <w:t>The following table provides examples of learning outcomes, the kinds of learning activities that promote those outcomes, and how the activities could be supported by learning technologies.</w:t>
      </w:r>
    </w:p>
    <w:p w:rsidR="00AB24A2" w:rsidRPr="00AB24A2" w:rsidRDefault="00AB24A2" w:rsidP="00AB24A2">
      <w:pPr>
        <w:rPr>
          <w:lang w:val="en-US"/>
        </w:rPr>
      </w:pPr>
    </w:p>
    <w:tbl>
      <w:tblPr>
        <w:tblW w:w="5000" w:type="pct"/>
        <w:tblBorders>
          <w:top w:val="single" w:sz="8" w:space="0" w:color="B6B4AE"/>
          <w:left w:val="nil"/>
          <w:right w:val="single" w:sz="8" w:space="0" w:color="B6B4AE"/>
        </w:tblBorders>
        <w:tblLayout w:type="fixed"/>
        <w:tblLook w:val="0000"/>
      </w:tblPr>
      <w:tblGrid>
        <w:gridCol w:w="2659"/>
        <w:gridCol w:w="3546"/>
        <w:gridCol w:w="4250"/>
        <w:gridCol w:w="4333"/>
      </w:tblGrid>
      <w:tr w:rsidR="00AB24A2" w:rsidRPr="00AB24A2" w:rsidTr="00AB24A2">
        <w:tc>
          <w:tcPr>
            <w:tcW w:w="899" w:type="pct"/>
            <w:tcBorders>
              <w:left w:val="single" w:sz="8" w:space="0" w:color="B6B4AE"/>
              <w:bottom w:val="single" w:sz="24" w:space="0" w:color="C1C1C1"/>
            </w:tcBorders>
            <w:shd w:val="clear" w:color="auto" w:fill="DCDCDC"/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b/>
                <w:bCs/>
                <w:lang w:val="en-US"/>
              </w:rPr>
            </w:pPr>
            <w:r w:rsidRPr="00AB24A2">
              <w:rPr>
                <w:b/>
                <w:bCs/>
                <w:lang w:val="en-US"/>
              </w:rPr>
              <w:t>Desired learning outcomes (What?)</w:t>
            </w:r>
          </w:p>
        </w:tc>
        <w:tc>
          <w:tcPr>
            <w:tcW w:w="1199" w:type="pct"/>
            <w:tcBorders>
              <w:left w:val="single" w:sz="8" w:space="0" w:color="B6B4AE"/>
              <w:bottom w:val="single" w:sz="24" w:space="0" w:color="C1C1C1"/>
            </w:tcBorders>
            <w:shd w:val="clear" w:color="auto" w:fill="DCDCDC"/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b/>
                <w:bCs/>
                <w:lang w:val="en-US"/>
              </w:rPr>
            </w:pPr>
            <w:r w:rsidRPr="00AB24A2">
              <w:rPr>
                <w:b/>
                <w:bCs/>
                <w:lang w:val="en-US"/>
              </w:rPr>
              <w:t>Rationale (Why?)</w:t>
            </w:r>
          </w:p>
        </w:tc>
        <w:tc>
          <w:tcPr>
            <w:tcW w:w="1437" w:type="pct"/>
            <w:tcBorders>
              <w:left w:val="single" w:sz="8" w:space="0" w:color="B6B4AE"/>
              <w:bottom w:val="single" w:sz="24" w:space="0" w:color="C1C1C1"/>
            </w:tcBorders>
            <w:shd w:val="clear" w:color="auto" w:fill="DCDCDC"/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b/>
                <w:bCs/>
                <w:lang w:val="en-US"/>
              </w:rPr>
            </w:pPr>
            <w:r w:rsidRPr="00AB24A2">
              <w:rPr>
                <w:b/>
                <w:bCs/>
                <w:lang w:val="en-US"/>
              </w:rPr>
              <w:t>Relevant activities (How?)</w:t>
            </w:r>
          </w:p>
        </w:tc>
        <w:tc>
          <w:tcPr>
            <w:tcW w:w="1465" w:type="pct"/>
            <w:tcBorders>
              <w:left w:val="single" w:sz="8" w:space="0" w:color="B6B4AE"/>
              <w:bottom w:val="single" w:sz="24" w:space="0" w:color="C1C1C1"/>
            </w:tcBorders>
            <w:shd w:val="clear" w:color="auto" w:fill="DCDCDC"/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b/>
                <w:bCs/>
                <w:lang w:val="en-US"/>
              </w:rPr>
            </w:pPr>
            <w:r w:rsidRPr="00AB24A2">
              <w:rPr>
                <w:b/>
                <w:bCs/>
                <w:lang w:val="en-US"/>
              </w:rPr>
              <w:t>Potential technological tools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8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AB24A2">
              <w:rPr>
                <w:lang w:val="en-US"/>
              </w:rPr>
              <w:t>Information literacy</w:t>
            </w:r>
          </w:p>
          <w:p w:rsidR="00AB24A2" w:rsidRPr="00AB24A2" w:rsidRDefault="00AB24A2" w:rsidP="00AB24A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AB24A2">
              <w:rPr>
                <w:lang w:val="en-US"/>
              </w:rPr>
              <w:t>Global practice</w:t>
            </w:r>
          </w:p>
          <w:p w:rsidR="00AB24A2" w:rsidRPr="00AB24A2" w:rsidRDefault="00AB24A2" w:rsidP="00AB24A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AB24A2">
              <w:rPr>
                <w:lang w:val="en-US"/>
              </w:rPr>
              <w:t>Digital literacy</w:t>
            </w:r>
          </w:p>
          <w:p w:rsidR="00AB24A2" w:rsidRPr="00AB24A2" w:rsidRDefault="00AB24A2" w:rsidP="00AB24A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AB24A2">
              <w:rPr>
                <w:lang w:val="en-US"/>
              </w:rPr>
              <w:t>Ethical practice</w:t>
            </w:r>
          </w:p>
          <w:p w:rsidR="00AB24A2" w:rsidRPr="00AB24A2" w:rsidRDefault="00AB24A2" w:rsidP="00AB24A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Preparation for success</w:t>
            </w:r>
          </w:p>
        </w:tc>
        <w:tc>
          <w:tcPr>
            <w:tcW w:w="11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B24A2">
              <w:rPr>
                <w:lang w:val="en-US"/>
              </w:rPr>
              <w:t>Exposure to, awareness of, contribute to external</w:t>
            </w:r>
          </w:p>
          <w:p w:rsidR="00AB24A2" w:rsidRPr="00AB24A2" w:rsidRDefault="00AB24A2" w:rsidP="00AB24A2">
            <w:pPr>
              <w:numPr>
                <w:ilvl w:val="1"/>
                <w:numId w:val="2"/>
              </w:numPr>
              <w:rPr>
                <w:lang w:val="en-US"/>
              </w:rPr>
            </w:pPr>
            <w:r w:rsidRPr="00AB24A2">
              <w:rPr>
                <w:lang w:val="en-US"/>
              </w:rPr>
              <w:t>activity</w:t>
            </w:r>
          </w:p>
          <w:p w:rsidR="00AB24A2" w:rsidRPr="00AB24A2" w:rsidRDefault="00AB24A2" w:rsidP="00AB24A2">
            <w:pPr>
              <w:numPr>
                <w:ilvl w:val="1"/>
                <w:numId w:val="2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conversations</w:t>
            </w:r>
          </w:p>
          <w:p w:rsidR="00AB24A2" w:rsidRPr="00AB24A2" w:rsidRDefault="00AB24A2" w:rsidP="00AB24A2">
            <w:pPr>
              <w:numPr>
                <w:ilvl w:val="1"/>
                <w:numId w:val="2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resources</w:t>
            </w:r>
          </w:p>
          <w:p w:rsidR="00AB24A2" w:rsidRPr="00AB24A2" w:rsidRDefault="00AB24A2" w:rsidP="00AB24A2">
            <w:pPr>
              <w:numPr>
                <w:ilvl w:val="1"/>
                <w:numId w:val="2"/>
              </w:numPr>
              <w:rPr>
                <w:lang w:val="en-US"/>
              </w:rPr>
            </w:pPr>
            <w:r w:rsidRPr="00AB24A2">
              <w:rPr>
                <w:lang w:val="en-US"/>
              </w:rPr>
              <w:t>techniques and approaches</w:t>
            </w:r>
          </w:p>
          <w:p w:rsidR="00AB24A2" w:rsidRPr="00AB24A2" w:rsidRDefault="00AB24A2" w:rsidP="00AB24A2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B24A2">
              <w:rPr>
                <w:lang w:val="en-US"/>
              </w:rPr>
              <w:t>Appropriate referencing</w:t>
            </w:r>
          </w:p>
          <w:p w:rsidR="00AB24A2" w:rsidRPr="00AB24A2" w:rsidRDefault="00AB24A2" w:rsidP="00AB24A2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B24A2">
              <w:rPr>
                <w:lang w:val="en-US"/>
              </w:rPr>
              <w:t>Appropriate equipment of the 21st Century graduate</w:t>
            </w:r>
          </w:p>
          <w:p w:rsidR="00AB24A2" w:rsidRPr="00AB24A2" w:rsidRDefault="00AB24A2" w:rsidP="00AB24A2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B24A2">
              <w:rPr>
                <w:lang w:val="en-US"/>
              </w:rPr>
              <w:t>Managing information load</w:t>
            </w:r>
          </w:p>
        </w:tc>
        <w:tc>
          <w:tcPr>
            <w:tcW w:w="1437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>Multi-dimensional evaluation</w:t>
            </w:r>
          </w:p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>Sharing and reviewing online resources</w:t>
            </w:r>
          </w:p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Connecting with outside experts/ communities</w:t>
            </w:r>
          </w:p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>Check for plagiarism</w:t>
            </w:r>
          </w:p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 xml:space="preserve">Media making/ </w:t>
            </w:r>
            <w:proofErr w:type="spellStart"/>
            <w:r w:rsidRPr="00AB24A2">
              <w:rPr>
                <w:lang w:val="en-US"/>
              </w:rPr>
              <w:t>mashups</w:t>
            </w:r>
            <w:proofErr w:type="spellEnd"/>
          </w:p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>Digital storytelling</w:t>
            </w:r>
          </w:p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Copyright/Creative Commons discussions</w:t>
            </w:r>
          </w:p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>Activities relevant and authentic to discipline</w:t>
            </w:r>
          </w:p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>Embedded activities for generic attributes</w:t>
            </w:r>
          </w:p>
          <w:p w:rsidR="00AB24A2" w:rsidRPr="00AB24A2" w:rsidRDefault="00AB24A2" w:rsidP="00AB24A2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Contextual prompts to evaluate sources</w:t>
            </w:r>
          </w:p>
        </w:tc>
        <w:tc>
          <w:tcPr>
            <w:tcW w:w="1465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B24A2">
              <w:rPr>
                <w:lang w:val="en-US"/>
              </w:rPr>
              <w:t>Social bookmarking</w:t>
            </w:r>
          </w:p>
          <w:p w:rsidR="00AB24A2" w:rsidRPr="00AB24A2" w:rsidRDefault="00AB24A2" w:rsidP="00AB24A2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B24A2">
              <w:rPr>
                <w:lang w:val="en-US"/>
              </w:rPr>
              <w:t>RSS feeds/ aggregators</w:t>
            </w:r>
          </w:p>
          <w:p w:rsidR="00AB24A2" w:rsidRPr="00AB24A2" w:rsidRDefault="00470727" w:rsidP="00AB24A2">
            <w:pPr>
              <w:numPr>
                <w:ilvl w:val="0"/>
                <w:numId w:val="4"/>
              </w:numPr>
              <w:rPr>
                <w:lang w:val="en-US"/>
              </w:rPr>
            </w:pPr>
            <w:hyperlink r:id="rId6" w:history="1">
              <w:r w:rsidR="00AB24A2" w:rsidRPr="00AB24A2">
                <w:rPr>
                  <w:rStyle w:val="-"/>
                  <w:lang w:val="en-US"/>
                </w:rPr>
                <w:t>Blogs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4"/>
              </w:numPr>
              <w:rPr>
                <w:lang w:val="en-US"/>
              </w:rPr>
            </w:pPr>
            <w:hyperlink r:id="rId7" w:history="1">
              <w:proofErr w:type="spellStart"/>
              <w:r w:rsidR="00AB24A2" w:rsidRPr="00AB24A2">
                <w:rPr>
                  <w:rStyle w:val="-"/>
                  <w:lang w:val="en-US"/>
                </w:rPr>
                <w:t>Turnitin</w:t>
              </w:r>
              <w:proofErr w:type="spellEnd"/>
            </w:hyperlink>
          </w:p>
          <w:p w:rsidR="00AB24A2" w:rsidRPr="00AB24A2" w:rsidRDefault="00AB24A2" w:rsidP="00AB24A2">
            <w:pPr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t>SlideShare</w:t>
            </w:r>
            <w:proofErr w:type="spellEnd"/>
          </w:p>
          <w:p w:rsidR="00AB24A2" w:rsidRPr="00AB24A2" w:rsidRDefault="00AB24A2" w:rsidP="00AB24A2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B24A2">
              <w:rPr>
                <w:lang w:val="en-US"/>
              </w:rPr>
              <w:t xml:space="preserve">YouTube, </w:t>
            </w:r>
            <w:hyperlink r:id="rId8" w:history="1">
              <w:r w:rsidRPr="00AB24A2">
                <w:rPr>
                  <w:rStyle w:val="-"/>
                  <w:lang w:val="en-US"/>
                </w:rPr>
                <w:t>UNSWTV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4"/>
              </w:numPr>
              <w:rPr>
                <w:lang w:val="en-US"/>
              </w:rPr>
            </w:pPr>
            <w:hyperlink r:id="rId9" w:history="1">
              <w:r w:rsidR="00AB24A2" w:rsidRPr="00AB24A2">
                <w:rPr>
                  <w:rStyle w:val="-"/>
                  <w:lang w:val="en-US"/>
                </w:rPr>
                <w:t>Podcasting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4"/>
              </w:numPr>
              <w:rPr>
                <w:lang w:val="en-US"/>
              </w:rPr>
            </w:pPr>
            <w:hyperlink r:id="rId10" w:history="1">
              <w:proofErr w:type="spellStart"/>
              <w:r w:rsidR="00AB24A2" w:rsidRPr="00AB24A2">
                <w:rPr>
                  <w:rStyle w:val="-"/>
                  <w:lang w:val="en-US"/>
                </w:rPr>
                <w:t>Wimba</w:t>
              </w:r>
              <w:proofErr w:type="spellEnd"/>
              <w:r w:rsidR="00AB24A2" w:rsidRPr="00AB24A2">
                <w:rPr>
                  <w:rStyle w:val="-"/>
                  <w:lang w:val="en-US"/>
                </w:rPr>
                <w:t xml:space="preserve"> Voice tools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4"/>
              </w:numPr>
              <w:rPr>
                <w:lang w:val="en-US"/>
              </w:rPr>
            </w:pPr>
            <w:hyperlink r:id="rId11" w:history="1">
              <w:r w:rsidR="00AB24A2" w:rsidRPr="00AB24A2">
                <w:rPr>
                  <w:rStyle w:val="-"/>
                  <w:lang w:val="en-US"/>
                </w:rPr>
                <w:t>Library</w:t>
              </w:r>
            </w:hyperlink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8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AB24A2">
              <w:rPr>
                <w:lang w:val="en-US"/>
              </w:rPr>
              <w:t>Self-directed learning</w:t>
            </w:r>
          </w:p>
          <w:p w:rsidR="00AB24A2" w:rsidRPr="00AB24A2" w:rsidRDefault="00AB24A2" w:rsidP="00AB24A2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Reflective practice</w:t>
            </w:r>
          </w:p>
          <w:p w:rsidR="00AB24A2" w:rsidRPr="00AB24A2" w:rsidRDefault="00AB24A2" w:rsidP="00AB24A2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AB24A2">
              <w:rPr>
                <w:lang w:val="en-US"/>
              </w:rPr>
              <w:t>Engaged learning</w:t>
            </w:r>
          </w:p>
          <w:p w:rsidR="00AB24A2" w:rsidRPr="00AB24A2" w:rsidRDefault="00AB24A2" w:rsidP="00AB24A2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Co-learning</w:t>
            </w:r>
          </w:p>
          <w:p w:rsidR="00AB24A2" w:rsidRPr="00AB24A2" w:rsidRDefault="00AB24A2" w:rsidP="00AB24A2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AB24A2">
              <w:rPr>
                <w:lang w:val="en-US"/>
              </w:rPr>
              <w:t xml:space="preserve">Quality learning environment and </w:t>
            </w:r>
            <w:r w:rsidRPr="00AB24A2">
              <w:rPr>
                <w:lang w:val="en-US"/>
              </w:rPr>
              <w:lastRenderedPageBreak/>
              <w:t>experience</w:t>
            </w:r>
          </w:p>
        </w:tc>
        <w:tc>
          <w:tcPr>
            <w:tcW w:w="11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Negotiate understanding</w:t>
            </w:r>
          </w:p>
          <w:p w:rsidR="00AB24A2" w:rsidRPr="00AB24A2" w:rsidRDefault="00AB24A2" w:rsidP="00AB24A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AB24A2">
              <w:rPr>
                <w:lang w:val="en-US"/>
              </w:rPr>
              <w:t>Feedback on the course</w:t>
            </w:r>
          </w:p>
          <w:p w:rsidR="00AB24A2" w:rsidRPr="00AB24A2" w:rsidRDefault="00AB24A2" w:rsidP="00AB24A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Reflection on learning</w:t>
            </w:r>
          </w:p>
          <w:p w:rsidR="00AB24A2" w:rsidRPr="00AB24A2" w:rsidRDefault="00AB24A2" w:rsidP="00AB24A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AB24A2">
              <w:rPr>
                <w:lang w:val="en-US"/>
              </w:rPr>
              <w:t>Global practice</w:t>
            </w:r>
          </w:p>
          <w:p w:rsidR="00AB24A2" w:rsidRPr="00AB24A2" w:rsidRDefault="00AB24A2" w:rsidP="00AB24A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Consistency of experience (equity)</w:t>
            </w:r>
          </w:p>
        </w:tc>
        <w:tc>
          <w:tcPr>
            <w:tcW w:w="1437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Problem/case-based learning</w:t>
            </w:r>
          </w:p>
          <w:p w:rsidR="00AB24A2" w:rsidRPr="00AB24A2" w:rsidRDefault="00AB24A2" w:rsidP="00AB24A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AB24A2">
              <w:rPr>
                <w:lang w:val="en-US"/>
              </w:rPr>
              <w:t>Flexible access to material</w:t>
            </w:r>
          </w:p>
          <w:p w:rsidR="00AB24A2" w:rsidRPr="00AB24A2" w:rsidRDefault="00AB24A2" w:rsidP="00AB24A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Project planning and management</w:t>
            </w:r>
          </w:p>
          <w:p w:rsidR="00AB24A2" w:rsidRPr="00AB24A2" w:rsidRDefault="00AB24A2" w:rsidP="00AB24A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AB24A2">
              <w:rPr>
                <w:lang w:val="en-US"/>
              </w:rPr>
              <w:t>Student self-tests</w:t>
            </w:r>
          </w:p>
          <w:p w:rsidR="00AB24A2" w:rsidRPr="00AB24A2" w:rsidRDefault="00AB24A2" w:rsidP="00AB24A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AB24A2">
              <w:rPr>
                <w:lang w:val="en-US"/>
              </w:rPr>
              <w:t>Teacher (and technology) as facilitator of learning</w:t>
            </w:r>
          </w:p>
          <w:p w:rsidR="00AB24A2" w:rsidRPr="00AB24A2" w:rsidRDefault="00AB24A2" w:rsidP="00AB24A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AB24A2">
              <w:rPr>
                <w:lang w:val="en-US"/>
              </w:rPr>
              <w:t>Choice of modes and activities</w:t>
            </w:r>
          </w:p>
          <w:p w:rsidR="00AB24A2" w:rsidRPr="00AB24A2" w:rsidRDefault="00AB24A2" w:rsidP="00AB24A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Access to technology (e.g. mobile devices)</w:t>
            </w:r>
          </w:p>
          <w:p w:rsidR="00AB24A2" w:rsidRPr="00AB24A2" w:rsidRDefault="00AB24A2" w:rsidP="00AB24A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AB24A2">
              <w:rPr>
                <w:lang w:val="en-US"/>
              </w:rPr>
              <w:t>Agreed code of conduct</w:t>
            </w:r>
          </w:p>
        </w:tc>
        <w:tc>
          <w:tcPr>
            <w:tcW w:w="1465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470727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hyperlink r:id="rId12" w:history="1">
              <w:r w:rsidR="00AB24A2" w:rsidRPr="00AB24A2">
                <w:rPr>
                  <w:rStyle w:val="-"/>
                  <w:lang w:val="en-US"/>
                </w:rPr>
                <w:t>Wiki</w:t>
              </w:r>
            </w:hyperlink>
          </w:p>
          <w:p w:rsidR="00AB24A2" w:rsidRPr="00AB24A2" w:rsidRDefault="00AB24A2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AB24A2">
              <w:rPr>
                <w:lang w:val="en-US"/>
              </w:rPr>
              <w:t>LMS groups (</w:t>
            </w:r>
            <w:hyperlink r:id="rId13" w:history="1">
              <w:r w:rsidRPr="00AB24A2">
                <w:rPr>
                  <w:rStyle w:val="-"/>
                  <w:lang w:val="en-US"/>
                </w:rPr>
                <w:t>BB</w:t>
              </w:r>
            </w:hyperlink>
            <w:r w:rsidRPr="00AB24A2">
              <w:rPr>
                <w:lang w:val="en-US"/>
              </w:rPr>
              <w:t>/</w:t>
            </w:r>
            <w:hyperlink r:id="rId14" w:history="1">
              <w:r w:rsidRPr="00AB24A2">
                <w:rPr>
                  <w:rStyle w:val="-"/>
                  <w:lang w:val="en-US"/>
                </w:rPr>
                <w:t>Moodle</w:t>
              </w:r>
            </w:hyperlink>
            <w:r w:rsidRPr="00AB24A2">
              <w:rPr>
                <w:lang w:val="en-US"/>
              </w:rPr>
              <w:t>)</w:t>
            </w:r>
          </w:p>
          <w:p w:rsidR="00AB24A2" w:rsidRPr="00AB24A2" w:rsidRDefault="00470727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hyperlink r:id="rId15" w:history="1">
              <w:r w:rsidR="00AB24A2" w:rsidRPr="00AB24A2">
                <w:rPr>
                  <w:rStyle w:val="-"/>
                  <w:lang w:val="en-US"/>
                </w:rPr>
                <w:t>Quiz</w:t>
              </w:r>
            </w:hyperlink>
            <w:r w:rsidR="00AB24A2" w:rsidRPr="00AB24A2">
              <w:rPr>
                <w:lang w:val="en-US"/>
              </w:rPr>
              <w:t>/</w:t>
            </w:r>
            <w:hyperlink r:id="rId16" w:history="1">
              <w:r w:rsidR="00AB24A2" w:rsidRPr="00AB24A2">
                <w:rPr>
                  <w:rStyle w:val="-"/>
                  <w:lang w:val="en-US"/>
                </w:rPr>
                <w:t>survey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hyperlink r:id="rId17" w:history="1">
              <w:proofErr w:type="spellStart"/>
              <w:r w:rsidR="00AB24A2" w:rsidRPr="00AB24A2">
                <w:rPr>
                  <w:rStyle w:val="-"/>
                  <w:lang w:val="en-US"/>
                </w:rPr>
                <w:t>Lectopia</w:t>
              </w:r>
              <w:proofErr w:type="spellEnd"/>
            </w:hyperlink>
            <w:r w:rsidR="00AB24A2" w:rsidRPr="00AB24A2">
              <w:rPr>
                <w:lang w:val="en-US"/>
              </w:rPr>
              <w:t xml:space="preserve"> (recorded lectures)</w:t>
            </w:r>
          </w:p>
          <w:p w:rsidR="00AB24A2" w:rsidRPr="00AB24A2" w:rsidRDefault="00AB24A2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AB24A2">
              <w:rPr>
                <w:lang w:val="en-US"/>
              </w:rPr>
              <w:t xml:space="preserve">YouTube, </w:t>
            </w:r>
            <w:hyperlink r:id="rId18" w:history="1">
              <w:r w:rsidRPr="00AB24A2">
                <w:rPr>
                  <w:rStyle w:val="-"/>
                  <w:lang w:val="en-US"/>
                </w:rPr>
                <w:t>UNSWTV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hyperlink r:id="rId19" w:history="1">
              <w:r w:rsidR="00AB24A2" w:rsidRPr="00AB24A2">
                <w:rPr>
                  <w:rStyle w:val="-"/>
                  <w:lang w:val="en-US"/>
                </w:rPr>
                <w:t>Podcasting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hyperlink r:id="rId20" w:history="1">
              <w:proofErr w:type="spellStart"/>
              <w:r w:rsidR="00AB24A2" w:rsidRPr="00AB24A2">
                <w:rPr>
                  <w:rStyle w:val="-"/>
                  <w:lang w:val="en-US"/>
                </w:rPr>
                <w:t>Wimba</w:t>
              </w:r>
              <w:proofErr w:type="spellEnd"/>
              <w:r w:rsidR="00AB24A2" w:rsidRPr="00AB24A2">
                <w:rPr>
                  <w:rStyle w:val="-"/>
                  <w:lang w:val="en-US"/>
                </w:rPr>
                <w:t xml:space="preserve"> Voice tools</w:t>
              </w:r>
            </w:hyperlink>
          </w:p>
          <w:p w:rsidR="00AB24A2" w:rsidRPr="00AB24A2" w:rsidRDefault="00AB24A2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Choice of (ability to explore) media</w:t>
            </w:r>
          </w:p>
          <w:p w:rsidR="00AB24A2" w:rsidRPr="00AB24A2" w:rsidRDefault="00470727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hyperlink r:id="rId21" w:history="1">
              <w:r w:rsidR="00AB24A2" w:rsidRPr="00AB24A2">
                <w:rPr>
                  <w:rStyle w:val="-"/>
                  <w:lang w:val="en-US"/>
                </w:rPr>
                <w:t>Online resources</w:t>
              </w:r>
            </w:hyperlink>
          </w:p>
          <w:p w:rsidR="00AB24A2" w:rsidRPr="00AB24A2" w:rsidRDefault="00AB24A2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AB24A2">
              <w:rPr>
                <w:lang w:val="en-US"/>
              </w:rPr>
              <w:t>Mobile learning (smartphone, tablet)</w:t>
            </w:r>
          </w:p>
          <w:p w:rsidR="00AB24A2" w:rsidRPr="00AB24A2" w:rsidRDefault="00470727" w:rsidP="00AB24A2">
            <w:pPr>
              <w:numPr>
                <w:ilvl w:val="0"/>
                <w:numId w:val="8"/>
              </w:numPr>
              <w:rPr>
                <w:lang w:val="en-US"/>
              </w:rPr>
            </w:pPr>
            <w:hyperlink r:id="rId22" w:history="1">
              <w:r w:rsidR="00AB24A2" w:rsidRPr="00AB24A2">
                <w:rPr>
                  <w:rStyle w:val="-"/>
                  <w:lang w:val="en-US"/>
                </w:rPr>
                <w:t>Library</w:t>
              </w:r>
            </w:hyperlink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8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Giving and receiving feedback</w:t>
            </w:r>
          </w:p>
        </w:tc>
        <w:tc>
          <w:tcPr>
            <w:tcW w:w="11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AB24A2">
              <w:rPr>
                <w:lang w:val="en-US"/>
              </w:rPr>
              <w:t>Multiple perspectives</w:t>
            </w:r>
          </w:p>
          <w:p w:rsidR="00AB24A2" w:rsidRPr="00AB24A2" w:rsidRDefault="00AB24A2" w:rsidP="00AB24A2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AB24A2">
              <w:rPr>
                <w:lang w:val="en-US"/>
              </w:rPr>
              <w:t>Feedback on performance</w:t>
            </w:r>
          </w:p>
        </w:tc>
        <w:tc>
          <w:tcPr>
            <w:tcW w:w="1437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Collaborative writing</w:t>
            </w:r>
          </w:p>
          <w:p w:rsidR="00AB24A2" w:rsidRPr="00AB24A2" w:rsidRDefault="00AB24A2" w:rsidP="00AB24A2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AB24A2">
              <w:rPr>
                <w:lang w:val="en-US"/>
              </w:rPr>
              <w:t>Group negotiation and planning</w:t>
            </w:r>
          </w:p>
          <w:p w:rsidR="00AB24A2" w:rsidRPr="00AB24A2" w:rsidRDefault="00AB24A2" w:rsidP="00AB24A2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AB24A2">
              <w:rPr>
                <w:lang w:val="en-US"/>
              </w:rPr>
              <w:t>Assessment of team work</w:t>
            </w:r>
          </w:p>
          <w:p w:rsidR="00AB24A2" w:rsidRPr="00AB24A2" w:rsidRDefault="00AB24A2" w:rsidP="00AB24A2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Review (e.g. group work)</w:t>
            </w:r>
          </w:p>
          <w:p w:rsidR="00AB24A2" w:rsidRPr="00AB24A2" w:rsidRDefault="00AB24A2" w:rsidP="00AB24A2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AB24A2">
              <w:rPr>
                <w:lang w:val="en-US"/>
              </w:rPr>
              <w:t>Publishing</w:t>
            </w:r>
          </w:p>
          <w:p w:rsidR="00AB24A2" w:rsidRPr="00AB24A2" w:rsidRDefault="00AB24A2" w:rsidP="00AB24A2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Reflection</w:t>
            </w:r>
          </w:p>
        </w:tc>
        <w:tc>
          <w:tcPr>
            <w:tcW w:w="1465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470727" w:rsidP="00AB24A2">
            <w:pPr>
              <w:numPr>
                <w:ilvl w:val="0"/>
                <w:numId w:val="11"/>
              </w:numPr>
              <w:rPr>
                <w:lang w:val="en-US"/>
              </w:rPr>
            </w:pPr>
            <w:hyperlink r:id="rId23" w:history="1">
              <w:r w:rsidR="00AB24A2" w:rsidRPr="00AB24A2">
                <w:rPr>
                  <w:rStyle w:val="-"/>
                  <w:lang w:val="en-US"/>
                </w:rPr>
                <w:t>Wiki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1"/>
              </w:numPr>
              <w:rPr>
                <w:lang w:val="en-US"/>
              </w:rPr>
            </w:pPr>
            <w:hyperlink r:id="rId24" w:history="1">
              <w:r w:rsidR="00AB24A2" w:rsidRPr="00AB24A2">
                <w:rPr>
                  <w:rStyle w:val="-"/>
                  <w:lang w:val="en-US"/>
                </w:rPr>
                <w:t>Blogs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1"/>
              </w:numPr>
              <w:rPr>
                <w:lang w:val="en-US"/>
              </w:rPr>
            </w:pPr>
            <w:hyperlink r:id="rId25" w:history="1">
              <w:r w:rsidR="00AB24A2" w:rsidRPr="00AB24A2">
                <w:rPr>
                  <w:rStyle w:val="-"/>
                  <w:lang w:val="en-US"/>
                </w:rPr>
                <w:t>Discussion forum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1"/>
              </w:numPr>
              <w:rPr>
                <w:lang w:val="en-US"/>
              </w:rPr>
            </w:pPr>
            <w:hyperlink r:id="rId26" w:history="1">
              <w:r w:rsidR="00AB24A2" w:rsidRPr="00AB24A2">
                <w:rPr>
                  <w:rStyle w:val="-"/>
                  <w:lang w:val="en-US"/>
                </w:rPr>
                <w:t>Peer review</w:t>
              </w:r>
            </w:hyperlink>
            <w:r w:rsidR="00AB24A2" w:rsidRPr="00AB24A2">
              <w:rPr>
                <w:lang w:val="en-US"/>
              </w:rPr>
              <w:t xml:space="preserve"> (LMS: </w:t>
            </w:r>
            <w:hyperlink r:id="rId27" w:history="1">
              <w:r w:rsidR="00AB24A2" w:rsidRPr="00AB24A2">
                <w:rPr>
                  <w:rStyle w:val="-"/>
                  <w:lang w:val="en-US"/>
                </w:rPr>
                <w:t>BB</w:t>
              </w:r>
            </w:hyperlink>
            <w:r w:rsidR="00AB24A2" w:rsidRPr="00AB24A2">
              <w:rPr>
                <w:lang w:val="en-US"/>
              </w:rPr>
              <w:t>/</w:t>
            </w:r>
            <w:hyperlink r:id="rId28" w:history="1">
              <w:r w:rsidR="00AB24A2" w:rsidRPr="00AB24A2">
                <w:rPr>
                  <w:rStyle w:val="-"/>
                  <w:lang w:val="en-US"/>
                </w:rPr>
                <w:t>Moodle</w:t>
              </w:r>
            </w:hyperlink>
            <w:r w:rsidR="00AB24A2" w:rsidRPr="00AB24A2">
              <w:rPr>
                <w:lang w:val="en-US"/>
              </w:rPr>
              <w:t>)</w:t>
            </w:r>
          </w:p>
          <w:p w:rsidR="00AB24A2" w:rsidRPr="00AB24A2" w:rsidRDefault="00470727" w:rsidP="00AB24A2">
            <w:pPr>
              <w:numPr>
                <w:ilvl w:val="0"/>
                <w:numId w:val="11"/>
              </w:numPr>
              <w:rPr>
                <w:lang w:val="en-US"/>
              </w:rPr>
            </w:pPr>
            <w:hyperlink r:id="rId29" w:history="1">
              <w:proofErr w:type="spellStart"/>
              <w:r w:rsidR="00AB24A2" w:rsidRPr="00AB24A2">
                <w:rPr>
                  <w:rStyle w:val="-"/>
                  <w:lang w:val="en-US"/>
                </w:rPr>
                <w:t>Wimba</w:t>
              </w:r>
              <w:proofErr w:type="spellEnd"/>
              <w:r w:rsidR="00AB24A2" w:rsidRPr="00AB24A2">
                <w:rPr>
                  <w:rStyle w:val="-"/>
                  <w:lang w:val="en-US"/>
                </w:rPr>
                <w:t xml:space="preserve"> Voice tools</w:t>
              </w:r>
            </w:hyperlink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8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12"/>
              </w:numPr>
              <w:rPr>
                <w:lang w:val="en-US"/>
              </w:rPr>
            </w:pPr>
            <w:r w:rsidRPr="00AB24A2">
              <w:rPr>
                <w:lang w:val="en-US"/>
              </w:rPr>
              <w:t>Working in teams</w:t>
            </w:r>
          </w:p>
          <w:p w:rsidR="00AB24A2" w:rsidRPr="00AB24A2" w:rsidRDefault="00AB24A2" w:rsidP="00AB24A2">
            <w:pPr>
              <w:numPr>
                <w:ilvl w:val="0"/>
                <w:numId w:val="12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Collaborative practice</w:t>
            </w:r>
          </w:p>
        </w:tc>
        <w:tc>
          <w:tcPr>
            <w:tcW w:w="11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AB24A2">
              <w:rPr>
                <w:lang w:val="en-US"/>
              </w:rPr>
              <w:t>Negotiate understanding</w:t>
            </w:r>
          </w:p>
          <w:p w:rsidR="00AB24A2" w:rsidRPr="00AB24A2" w:rsidRDefault="00AB24A2" w:rsidP="00AB24A2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AB24A2">
              <w:rPr>
                <w:lang w:val="en-US"/>
              </w:rPr>
              <w:t>Multiple perspectives</w:t>
            </w:r>
          </w:p>
          <w:p w:rsidR="00AB24A2" w:rsidRPr="00AB24A2" w:rsidRDefault="00AB24A2" w:rsidP="00AB24A2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AB24A2">
              <w:rPr>
                <w:lang w:val="en-US"/>
              </w:rPr>
              <w:t>(for teacher) management of group work</w:t>
            </w:r>
          </w:p>
          <w:p w:rsidR="00AB24A2" w:rsidRPr="00AB24A2" w:rsidRDefault="00AB24A2" w:rsidP="00AB24A2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AB24A2">
              <w:rPr>
                <w:lang w:val="en-US"/>
              </w:rPr>
              <w:t>Digital literacy</w:t>
            </w:r>
          </w:p>
          <w:p w:rsidR="00AB24A2" w:rsidRPr="00AB24A2" w:rsidRDefault="00AB24A2" w:rsidP="00AB24A2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AB24A2">
              <w:rPr>
                <w:lang w:val="en-US"/>
              </w:rPr>
              <w:t>Inclusivity (e.g. NESB)</w:t>
            </w:r>
          </w:p>
        </w:tc>
        <w:tc>
          <w:tcPr>
            <w:tcW w:w="1437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Collaborative writing</w:t>
            </w:r>
          </w:p>
          <w:p w:rsidR="00AB24A2" w:rsidRPr="00AB24A2" w:rsidRDefault="00AB24A2" w:rsidP="00AB24A2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AB24A2">
              <w:rPr>
                <w:lang w:val="en-US"/>
              </w:rPr>
              <w:t>Group negotiation and planning</w:t>
            </w:r>
          </w:p>
          <w:p w:rsidR="00AB24A2" w:rsidRPr="00AB24A2" w:rsidRDefault="00AB24A2" w:rsidP="00AB24A2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Project planning and management</w:t>
            </w:r>
          </w:p>
          <w:p w:rsidR="00AB24A2" w:rsidRPr="00AB24A2" w:rsidRDefault="00AB24A2" w:rsidP="00AB24A2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Problem/case-based learning</w:t>
            </w:r>
          </w:p>
          <w:p w:rsidR="00AB24A2" w:rsidRPr="00AB24A2" w:rsidRDefault="00AB24A2" w:rsidP="00AB24A2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AB24A2">
              <w:rPr>
                <w:lang w:val="en-US"/>
              </w:rPr>
              <w:t>Assessing team contribution</w:t>
            </w:r>
          </w:p>
          <w:p w:rsidR="00AB24A2" w:rsidRPr="00AB24A2" w:rsidRDefault="00AB24A2" w:rsidP="00AB24A2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AB24A2">
              <w:rPr>
                <w:lang w:val="en-US"/>
              </w:rPr>
              <w:t>Media based projects</w:t>
            </w:r>
          </w:p>
          <w:p w:rsidR="00AB24A2" w:rsidRPr="00AB24A2" w:rsidRDefault="00AB24A2" w:rsidP="00AB24A2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AB24A2">
              <w:rPr>
                <w:lang w:val="en-US"/>
              </w:rPr>
              <w:t>Variety of communication styles supported</w:t>
            </w:r>
          </w:p>
        </w:tc>
        <w:tc>
          <w:tcPr>
            <w:tcW w:w="1465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470727" w:rsidP="00AB24A2">
            <w:pPr>
              <w:numPr>
                <w:ilvl w:val="0"/>
                <w:numId w:val="15"/>
              </w:numPr>
              <w:rPr>
                <w:lang w:val="en-US"/>
              </w:rPr>
            </w:pPr>
            <w:hyperlink r:id="rId30" w:history="1">
              <w:r w:rsidR="00AB24A2" w:rsidRPr="00AB24A2">
                <w:rPr>
                  <w:rStyle w:val="-"/>
                  <w:lang w:val="en-US"/>
                </w:rPr>
                <w:t>Wiki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5"/>
              </w:numPr>
              <w:rPr>
                <w:lang w:val="en-US"/>
              </w:rPr>
            </w:pPr>
            <w:hyperlink r:id="rId31" w:history="1">
              <w:r w:rsidR="00AB24A2" w:rsidRPr="00AB24A2">
                <w:rPr>
                  <w:rStyle w:val="-"/>
                  <w:lang w:val="en-US"/>
                </w:rPr>
                <w:t>Blogs</w:t>
              </w:r>
            </w:hyperlink>
          </w:p>
          <w:p w:rsidR="00AB24A2" w:rsidRPr="00AB24A2" w:rsidRDefault="00AB24A2" w:rsidP="00AB24A2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AB24A2">
              <w:rPr>
                <w:lang w:val="en-US"/>
              </w:rPr>
              <w:t>LMS groups (</w:t>
            </w:r>
            <w:hyperlink r:id="rId32" w:history="1">
              <w:r w:rsidRPr="00AB24A2">
                <w:rPr>
                  <w:rStyle w:val="-"/>
                  <w:lang w:val="en-US"/>
                </w:rPr>
                <w:t>BB</w:t>
              </w:r>
            </w:hyperlink>
            <w:r w:rsidRPr="00AB24A2">
              <w:rPr>
                <w:lang w:val="en-US"/>
              </w:rPr>
              <w:t>/</w:t>
            </w:r>
            <w:hyperlink r:id="rId33" w:history="1">
              <w:r w:rsidRPr="00AB24A2">
                <w:rPr>
                  <w:rStyle w:val="-"/>
                  <w:lang w:val="en-US"/>
                </w:rPr>
                <w:t>Moodle</w:t>
              </w:r>
            </w:hyperlink>
            <w:r w:rsidRPr="00AB24A2">
              <w:rPr>
                <w:lang w:val="en-US"/>
              </w:rPr>
              <w:t>)</w:t>
            </w:r>
          </w:p>
          <w:p w:rsidR="00AB24A2" w:rsidRPr="00AB24A2" w:rsidRDefault="00470727" w:rsidP="00AB24A2">
            <w:pPr>
              <w:numPr>
                <w:ilvl w:val="0"/>
                <w:numId w:val="15"/>
              </w:numPr>
              <w:rPr>
                <w:lang w:val="en-US"/>
              </w:rPr>
            </w:pPr>
            <w:hyperlink r:id="rId34" w:history="1">
              <w:r w:rsidR="00AB24A2" w:rsidRPr="00AB24A2">
                <w:rPr>
                  <w:rStyle w:val="-"/>
                  <w:lang w:val="en-US"/>
                </w:rPr>
                <w:t>Peer review</w:t>
              </w:r>
            </w:hyperlink>
            <w:r w:rsidR="00AB24A2" w:rsidRPr="00AB24A2">
              <w:rPr>
                <w:lang w:val="en-US"/>
              </w:rPr>
              <w:t xml:space="preserve"> (LMS: </w:t>
            </w:r>
            <w:hyperlink r:id="rId35" w:history="1">
              <w:r w:rsidR="00AB24A2" w:rsidRPr="00AB24A2">
                <w:rPr>
                  <w:rStyle w:val="-"/>
                  <w:lang w:val="en-US"/>
                </w:rPr>
                <w:t>BB</w:t>
              </w:r>
            </w:hyperlink>
            <w:r w:rsidR="00AB24A2" w:rsidRPr="00AB24A2">
              <w:rPr>
                <w:lang w:val="en-US"/>
              </w:rPr>
              <w:t>/</w:t>
            </w:r>
            <w:hyperlink r:id="rId36" w:history="1">
              <w:r w:rsidR="00AB24A2" w:rsidRPr="00AB24A2">
                <w:rPr>
                  <w:rStyle w:val="-"/>
                  <w:lang w:val="en-US"/>
                </w:rPr>
                <w:t>Moodle</w:t>
              </w:r>
            </w:hyperlink>
            <w:r w:rsidR="00AB24A2" w:rsidRPr="00AB24A2">
              <w:rPr>
                <w:lang w:val="en-US"/>
              </w:rPr>
              <w:t>)</w:t>
            </w:r>
          </w:p>
          <w:p w:rsidR="00AB24A2" w:rsidRPr="00AB24A2" w:rsidRDefault="00AB24A2" w:rsidP="00AB24A2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AB24A2">
              <w:rPr>
                <w:lang w:val="en-US"/>
              </w:rPr>
              <w:t xml:space="preserve">YouTube, </w:t>
            </w:r>
            <w:hyperlink r:id="rId37" w:history="1">
              <w:r w:rsidRPr="00AB24A2">
                <w:rPr>
                  <w:rStyle w:val="-"/>
                  <w:lang w:val="en-US"/>
                </w:rPr>
                <w:t>UNSWTV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5"/>
              </w:numPr>
              <w:rPr>
                <w:lang w:val="en-US"/>
              </w:rPr>
            </w:pPr>
            <w:hyperlink r:id="rId38" w:history="1">
              <w:r w:rsidR="00AB24A2" w:rsidRPr="00AB24A2">
                <w:rPr>
                  <w:rStyle w:val="-"/>
                  <w:lang w:val="en-US"/>
                </w:rPr>
                <w:t>Podcasting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5"/>
              </w:numPr>
              <w:rPr>
                <w:lang w:val="en-US"/>
              </w:rPr>
            </w:pPr>
            <w:hyperlink r:id="rId39" w:history="1">
              <w:proofErr w:type="spellStart"/>
              <w:r w:rsidR="00AB24A2" w:rsidRPr="00AB24A2">
                <w:rPr>
                  <w:rStyle w:val="-"/>
                  <w:lang w:val="en-US"/>
                </w:rPr>
                <w:t>Wimba</w:t>
              </w:r>
              <w:proofErr w:type="spellEnd"/>
              <w:r w:rsidR="00AB24A2" w:rsidRPr="00AB24A2">
                <w:rPr>
                  <w:rStyle w:val="-"/>
                  <w:lang w:val="en-US"/>
                </w:rPr>
                <w:t xml:space="preserve"> Voice tools</w:t>
              </w:r>
            </w:hyperlink>
          </w:p>
          <w:p w:rsidR="00AB24A2" w:rsidRPr="00AB24A2" w:rsidRDefault="00AB24A2" w:rsidP="00AB24A2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AB24A2">
              <w:rPr>
                <w:lang w:val="en-US"/>
              </w:rPr>
              <w:t>RSS</w:t>
            </w:r>
          </w:p>
          <w:p w:rsidR="00AB24A2" w:rsidRPr="00AB24A2" w:rsidRDefault="00470727" w:rsidP="00AB24A2">
            <w:pPr>
              <w:numPr>
                <w:ilvl w:val="0"/>
                <w:numId w:val="15"/>
              </w:numPr>
              <w:rPr>
                <w:lang w:val="en-US"/>
              </w:rPr>
            </w:pPr>
            <w:hyperlink r:id="rId40" w:history="1">
              <w:r w:rsidR="00AB24A2" w:rsidRPr="00AB24A2">
                <w:rPr>
                  <w:rStyle w:val="-"/>
                  <w:lang w:val="en-US"/>
                </w:rPr>
                <w:t>Moderated discussion</w:t>
              </w:r>
            </w:hyperlink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8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AB24A2">
              <w:rPr>
                <w:lang w:val="en-US"/>
              </w:rPr>
              <w:t>Critical reviewing</w:t>
            </w:r>
          </w:p>
          <w:p w:rsidR="00AB24A2" w:rsidRPr="00AB24A2" w:rsidRDefault="00AB24A2" w:rsidP="00AB24A2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AB24A2">
              <w:rPr>
                <w:lang w:val="en-US"/>
              </w:rPr>
              <w:t>Critical thinking</w:t>
            </w:r>
          </w:p>
          <w:p w:rsidR="00AB24A2" w:rsidRPr="00AB24A2" w:rsidRDefault="00AB24A2" w:rsidP="00AB24A2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AB24A2">
              <w:rPr>
                <w:lang w:val="en-US"/>
              </w:rPr>
              <w:t>Independent learning</w:t>
            </w:r>
          </w:p>
        </w:tc>
        <w:tc>
          <w:tcPr>
            <w:tcW w:w="11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AB24A2">
              <w:rPr>
                <w:lang w:val="en-US"/>
              </w:rPr>
              <w:t>Negotiate understanding</w:t>
            </w:r>
          </w:p>
          <w:p w:rsidR="00AB24A2" w:rsidRPr="00AB24A2" w:rsidRDefault="00AB24A2" w:rsidP="00AB24A2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AB24A2">
              <w:rPr>
                <w:lang w:val="en-US"/>
              </w:rPr>
              <w:t>Multiple perspectives</w:t>
            </w:r>
          </w:p>
          <w:p w:rsidR="00AB24A2" w:rsidRPr="00AB24A2" w:rsidRDefault="00AB24A2" w:rsidP="00AB24A2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AB24A2">
              <w:rPr>
                <w:lang w:val="en-US"/>
              </w:rPr>
              <w:t>Feedback</w:t>
            </w:r>
          </w:p>
          <w:p w:rsidR="00AB24A2" w:rsidRPr="00AB24A2" w:rsidRDefault="00AB24A2" w:rsidP="00AB24A2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Practice of</w:t>
            </w:r>
          </w:p>
          <w:p w:rsidR="00AB24A2" w:rsidRPr="00AB24A2" w:rsidRDefault="00AB24A2" w:rsidP="00AB24A2">
            <w:pPr>
              <w:numPr>
                <w:ilvl w:val="1"/>
                <w:numId w:val="17"/>
              </w:numPr>
              <w:rPr>
                <w:lang w:val="en-US"/>
              </w:rPr>
            </w:pPr>
            <w:r w:rsidRPr="00AB24A2">
              <w:rPr>
                <w:lang w:val="en-US"/>
              </w:rPr>
              <w:t>critical reviewing</w:t>
            </w:r>
          </w:p>
          <w:p w:rsidR="00AB24A2" w:rsidRPr="00AB24A2" w:rsidRDefault="00AB24A2" w:rsidP="00AB24A2">
            <w:pPr>
              <w:numPr>
                <w:ilvl w:val="1"/>
                <w:numId w:val="17"/>
              </w:numPr>
              <w:rPr>
                <w:lang w:val="en-US"/>
              </w:rPr>
            </w:pPr>
            <w:r w:rsidRPr="00AB24A2">
              <w:rPr>
                <w:lang w:val="en-US"/>
              </w:rPr>
              <w:t>critical thinking</w:t>
            </w:r>
          </w:p>
        </w:tc>
        <w:tc>
          <w:tcPr>
            <w:tcW w:w="1437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Reflecting</w:t>
            </w:r>
          </w:p>
          <w:p w:rsidR="00AB24A2" w:rsidRPr="00AB24A2" w:rsidRDefault="00AB24A2" w:rsidP="00AB24A2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AB24A2">
              <w:rPr>
                <w:lang w:val="en-US"/>
              </w:rPr>
              <w:t>Debating</w:t>
            </w:r>
          </w:p>
          <w:p w:rsidR="00AB24A2" w:rsidRPr="00AB24A2" w:rsidRDefault="00AB24A2" w:rsidP="00AB24A2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Reviewing</w:t>
            </w:r>
          </w:p>
          <w:p w:rsidR="00AB24A2" w:rsidRPr="00AB24A2" w:rsidRDefault="00AB24A2" w:rsidP="00AB24A2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AB24A2">
              <w:rPr>
                <w:lang w:val="en-US"/>
              </w:rPr>
              <w:t>Social knowledge building</w:t>
            </w:r>
          </w:p>
          <w:p w:rsidR="00AB24A2" w:rsidRPr="00AB24A2" w:rsidRDefault="00AB24A2" w:rsidP="00AB24A2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Review of/commentary on online material</w:t>
            </w:r>
          </w:p>
          <w:p w:rsidR="00AB24A2" w:rsidRPr="00AB24A2" w:rsidRDefault="00AB24A2" w:rsidP="00AB24A2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AB24A2">
              <w:rPr>
                <w:lang w:val="en-US"/>
              </w:rPr>
              <w:t>Give and receive feedback</w:t>
            </w:r>
          </w:p>
        </w:tc>
        <w:tc>
          <w:tcPr>
            <w:tcW w:w="1465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470727" w:rsidP="00AB24A2">
            <w:pPr>
              <w:numPr>
                <w:ilvl w:val="0"/>
                <w:numId w:val="19"/>
              </w:numPr>
              <w:rPr>
                <w:lang w:val="en-US"/>
              </w:rPr>
            </w:pPr>
            <w:hyperlink r:id="rId41" w:history="1">
              <w:r w:rsidR="00AB24A2" w:rsidRPr="00AB24A2">
                <w:rPr>
                  <w:rStyle w:val="-"/>
                  <w:lang w:val="en-US"/>
                </w:rPr>
                <w:t>Blogs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9"/>
              </w:numPr>
              <w:rPr>
                <w:lang w:val="en-US"/>
              </w:rPr>
            </w:pPr>
            <w:hyperlink r:id="rId42" w:history="1">
              <w:r w:rsidR="00AB24A2" w:rsidRPr="00AB24A2">
                <w:rPr>
                  <w:rStyle w:val="-"/>
                  <w:lang w:val="en-US"/>
                </w:rPr>
                <w:t>Discussion forum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9"/>
              </w:numPr>
              <w:rPr>
                <w:lang w:val="en-US"/>
              </w:rPr>
            </w:pPr>
            <w:hyperlink r:id="rId43" w:history="1">
              <w:r w:rsidR="00AB24A2" w:rsidRPr="00AB24A2">
                <w:rPr>
                  <w:rStyle w:val="-"/>
                  <w:lang w:val="en-US"/>
                </w:rPr>
                <w:t>Blackboard Collaborate</w:t>
              </w:r>
            </w:hyperlink>
          </w:p>
          <w:p w:rsidR="00AB24A2" w:rsidRPr="00AB24A2" w:rsidRDefault="00AB24A2" w:rsidP="00AB24A2">
            <w:pPr>
              <w:numPr>
                <w:ilvl w:val="0"/>
                <w:numId w:val="19"/>
              </w:num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t>VoiceThread</w:t>
            </w:r>
            <w:proofErr w:type="spellEnd"/>
          </w:p>
          <w:p w:rsidR="00AB24A2" w:rsidRPr="00AB24A2" w:rsidRDefault="00AB24A2" w:rsidP="00AB24A2">
            <w:pPr>
              <w:numPr>
                <w:ilvl w:val="0"/>
                <w:numId w:val="19"/>
              </w:numPr>
              <w:rPr>
                <w:lang w:val="en-US"/>
              </w:rPr>
            </w:pPr>
            <w:r w:rsidRPr="00AB24A2">
              <w:rPr>
                <w:lang w:val="en-US"/>
              </w:rPr>
              <w:t xml:space="preserve">YouTube, </w:t>
            </w:r>
            <w:hyperlink r:id="rId44" w:history="1">
              <w:r w:rsidRPr="00AB24A2">
                <w:rPr>
                  <w:rStyle w:val="-"/>
                  <w:lang w:val="en-US"/>
                </w:rPr>
                <w:t>UNSWTV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9"/>
              </w:numPr>
              <w:rPr>
                <w:lang w:val="en-US"/>
              </w:rPr>
            </w:pPr>
            <w:hyperlink r:id="rId45" w:history="1">
              <w:r w:rsidR="00AB24A2" w:rsidRPr="00AB24A2">
                <w:rPr>
                  <w:rStyle w:val="-"/>
                  <w:lang w:val="en-US"/>
                </w:rPr>
                <w:t>Podcasting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19"/>
              </w:numPr>
              <w:rPr>
                <w:lang w:val="en-US"/>
              </w:rPr>
            </w:pPr>
            <w:hyperlink r:id="rId46" w:history="1">
              <w:proofErr w:type="spellStart"/>
              <w:r w:rsidR="00AB24A2" w:rsidRPr="00AB24A2">
                <w:rPr>
                  <w:rStyle w:val="-"/>
                  <w:lang w:val="en-US"/>
                </w:rPr>
                <w:t>Wimba</w:t>
              </w:r>
              <w:proofErr w:type="spellEnd"/>
              <w:r w:rsidR="00AB24A2" w:rsidRPr="00AB24A2">
                <w:rPr>
                  <w:rStyle w:val="-"/>
                  <w:lang w:val="en-US"/>
                </w:rPr>
                <w:t xml:space="preserve"> Voice tools</w:t>
              </w:r>
            </w:hyperlink>
          </w:p>
          <w:p w:rsidR="00AB24A2" w:rsidRPr="00AB24A2" w:rsidRDefault="00AB24A2" w:rsidP="00AB24A2">
            <w:pPr>
              <w:numPr>
                <w:ilvl w:val="0"/>
                <w:numId w:val="19"/>
              </w:numPr>
              <w:rPr>
                <w:lang w:val="en-US"/>
              </w:rPr>
            </w:pPr>
            <w:r w:rsidRPr="00AB24A2">
              <w:rPr>
                <w:lang w:val="en-US"/>
              </w:rPr>
              <w:t>RSS</w:t>
            </w:r>
          </w:p>
          <w:p w:rsidR="00AB24A2" w:rsidRPr="00AB24A2" w:rsidRDefault="00470727" w:rsidP="00AB24A2">
            <w:pPr>
              <w:numPr>
                <w:ilvl w:val="0"/>
                <w:numId w:val="19"/>
              </w:numPr>
              <w:rPr>
                <w:lang w:val="en-US"/>
              </w:rPr>
            </w:pPr>
            <w:hyperlink r:id="rId47" w:history="1">
              <w:r w:rsidR="00AB24A2" w:rsidRPr="00AB24A2">
                <w:rPr>
                  <w:rStyle w:val="-"/>
                  <w:lang w:val="en-US"/>
                </w:rPr>
                <w:t>Peer review</w:t>
              </w:r>
            </w:hyperlink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8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AB24A2">
              <w:rPr>
                <w:lang w:val="en-US"/>
              </w:rPr>
              <w:t>Synthesis of learning</w:t>
            </w:r>
          </w:p>
          <w:p w:rsidR="00AB24A2" w:rsidRPr="00AB24A2" w:rsidRDefault="00AB24A2" w:rsidP="00AB24A2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AB24A2">
              <w:rPr>
                <w:lang w:val="en-US"/>
              </w:rPr>
              <w:t>Apply learning (at high level)</w:t>
            </w:r>
          </w:p>
        </w:tc>
        <w:tc>
          <w:tcPr>
            <w:tcW w:w="11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1"/>
              </w:numPr>
              <w:rPr>
                <w:lang w:val="en-US"/>
              </w:rPr>
            </w:pPr>
            <w:r w:rsidRPr="00AB24A2">
              <w:rPr>
                <w:lang w:val="en-US"/>
              </w:rPr>
              <w:t>Able to solve new problems</w:t>
            </w:r>
          </w:p>
          <w:p w:rsidR="00AB24A2" w:rsidRPr="00AB24A2" w:rsidRDefault="00AB24A2" w:rsidP="00AB24A2">
            <w:pPr>
              <w:numPr>
                <w:ilvl w:val="0"/>
                <w:numId w:val="21"/>
              </w:numPr>
              <w:rPr>
                <w:lang w:val="en-US"/>
              </w:rPr>
            </w:pPr>
            <w:r w:rsidRPr="00AB24A2">
              <w:rPr>
                <w:lang w:val="en-US"/>
              </w:rPr>
              <w:t xml:space="preserve">Application of knowledge in integrated </w:t>
            </w:r>
            <w:r w:rsidRPr="00AB24A2">
              <w:rPr>
                <w:lang w:val="en-US"/>
              </w:rPr>
              <w:lastRenderedPageBreak/>
              <w:t>way</w:t>
            </w:r>
          </w:p>
        </w:tc>
        <w:tc>
          <w:tcPr>
            <w:tcW w:w="1437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2"/>
              </w:num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Experience "authentic" practice</w:t>
            </w:r>
          </w:p>
          <w:p w:rsidR="00AB24A2" w:rsidRPr="00AB24A2" w:rsidRDefault="00AB24A2" w:rsidP="00AB24A2">
            <w:pPr>
              <w:numPr>
                <w:ilvl w:val="0"/>
                <w:numId w:val="22"/>
              </w:numPr>
              <w:rPr>
                <w:lang w:val="en-US"/>
              </w:rPr>
            </w:pPr>
            <w:r w:rsidRPr="00AB24A2">
              <w:rPr>
                <w:lang w:val="en-US"/>
              </w:rPr>
              <w:t>Integrative (could be group) project</w:t>
            </w:r>
          </w:p>
          <w:p w:rsidR="00AB24A2" w:rsidRPr="00AB24A2" w:rsidRDefault="00AB24A2" w:rsidP="00AB24A2">
            <w:pPr>
              <w:numPr>
                <w:ilvl w:val="0"/>
                <w:numId w:val="22"/>
              </w:numPr>
              <w:rPr>
                <w:lang w:val="en-US"/>
              </w:rPr>
            </w:pPr>
            <w:r w:rsidRPr="00AB24A2">
              <w:rPr>
                <w:lang w:val="en-US"/>
              </w:rPr>
              <w:t xml:space="preserve">Problem/case-based learning </w:t>
            </w:r>
            <w:r w:rsidRPr="00AB24A2">
              <w:rPr>
                <w:lang w:val="en-US"/>
              </w:rPr>
              <w:lastRenderedPageBreak/>
              <w:t>activities</w:t>
            </w:r>
          </w:p>
        </w:tc>
        <w:tc>
          <w:tcPr>
            <w:tcW w:w="1465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3"/>
              </w:num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Authentic voice via video/audio</w:t>
            </w:r>
          </w:p>
          <w:p w:rsidR="00AB24A2" w:rsidRPr="00AB24A2" w:rsidRDefault="00470727" w:rsidP="00AB24A2">
            <w:pPr>
              <w:numPr>
                <w:ilvl w:val="0"/>
                <w:numId w:val="23"/>
              </w:numPr>
              <w:rPr>
                <w:lang w:val="en-US"/>
              </w:rPr>
            </w:pPr>
            <w:hyperlink r:id="rId48" w:history="1">
              <w:proofErr w:type="spellStart"/>
              <w:r w:rsidR="00AB24A2" w:rsidRPr="00AB24A2">
                <w:rPr>
                  <w:rStyle w:val="-"/>
                  <w:lang w:val="en-US"/>
                </w:rPr>
                <w:t>Wimba</w:t>
              </w:r>
              <w:proofErr w:type="spellEnd"/>
              <w:r w:rsidR="00AB24A2" w:rsidRPr="00AB24A2">
                <w:rPr>
                  <w:rStyle w:val="-"/>
                  <w:lang w:val="en-US"/>
                </w:rPr>
                <w:t xml:space="preserve"> Voice tools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23"/>
              </w:numPr>
              <w:rPr>
                <w:lang w:val="en-US"/>
              </w:rPr>
            </w:pPr>
            <w:hyperlink r:id="rId49" w:history="1">
              <w:r w:rsidR="00AB24A2" w:rsidRPr="00AB24A2">
                <w:rPr>
                  <w:rStyle w:val="-"/>
                  <w:lang w:val="en-US"/>
                </w:rPr>
                <w:t>Simulations</w:t>
              </w:r>
            </w:hyperlink>
            <w:r w:rsidR="00AB24A2" w:rsidRPr="00AB24A2">
              <w:rPr>
                <w:lang w:val="en-US"/>
              </w:rPr>
              <w:t xml:space="preserve"> e.g. virtual experiments</w:t>
            </w:r>
          </w:p>
          <w:p w:rsidR="00AB24A2" w:rsidRPr="00AB24A2" w:rsidRDefault="00AB24A2" w:rsidP="00AB24A2">
            <w:pPr>
              <w:numPr>
                <w:ilvl w:val="0"/>
                <w:numId w:val="23"/>
              </w:numPr>
              <w:rPr>
                <w:lang w:val="en-US"/>
              </w:rPr>
            </w:pPr>
            <w:r w:rsidRPr="00AB24A2">
              <w:rPr>
                <w:lang w:val="en-US"/>
              </w:rPr>
              <w:t>Animations</w:t>
            </w:r>
          </w:p>
          <w:p w:rsidR="00AB24A2" w:rsidRPr="00AB24A2" w:rsidRDefault="00470727" w:rsidP="00AB24A2">
            <w:pPr>
              <w:numPr>
                <w:ilvl w:val="0"/>
                <w:numId w:val="23"/>
              </w:numPr>
              <w:rPr>
                <w:lang w:val="en-US"/>
              </w:rPr>
            </w:pPr>
            <w:hyperlink r:id="rId50" w:history="1">
              <w:r w:rsidR="00AB24A2" w:rsidRPr="00AB24A2">
                <w:rPr>
                  <w:rStyle w:val="-"/>
                  <w:lang w:val="en-US"/>
                </w:rPr>
                <w:t>Group tools</w:t>
              </w:r>
            </w:hyperlink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8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Written communication</w:t>
            </w:r>
          </w:p>
        </w:tc>
        <w:tc>
          <w:tcPr>
            <w:tcW w:w="11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5"/>
              </w:numPr>
              <w:rPr>
                <w:lang w:val="en-US"/>
              </w:rPr>
            </w:pPr>
            <w:r w:rsidRPr="00AB24A2">
              <w:rPr>
                <w:lang w:val="en-US"/>
              </w:rPr>
              <w:t>Negotiate understanding</w:t>
            </w:r>
          </w:p>
          <w:p w:rsidR="00AB24A2" w:rsidRPr="00AB24A2" w:rsidRDefault="00AB24A2" w:rsidP="00AB24A2">
            <w:pPr>
              <w:numPr>
                <w:ilvl w:val="0"/>
                <w:numId w:val="25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Contribute to external</w:t>
            </w:r>
          </w:p>
          <w:p w:rsidR="00AB24A2" w:rsidRPr="00AB24A2" w:rsidRDefault="00AB24A2" w:rsidP="00AB24A2">
            <w:pPr>
              <w:numPr>
                <w:ilvl w:val="1"/>
                <w:numId w:val="25"/>
              </w:numPr>
              <w:rPr>
                <w:lang w:val="en-US"/>
              </w:rPr>
            </w:pPr>
            <w:r w:rsidRPr="00AB24A2">
              <w:rPr>
                <w:lang w:val="en-US"/>
              </w:rPr>
              <w:t>activity</w:t>
            </w:r>
          </w:p>
          <w:p w:rsidR="00AB24A2" w:rsidRPr="00AB24A2" w:rsidRDefault="00AB24A2" w:rsidP="00AB24A2">
            <w:pPr>
              <w:numPr>
                <w:ilvl w:val="1"/>
                <w:numId w:val="25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conversations</w:t>
            </w:r>
          </w:p>
          <w:p w:rsidR="00AB24A2" w:rsidRPr="00AB24A2" w:rsidRDefault="00AB24A2" w:rsidP="00AB24A2">
            <w:pPr>
              <w:numPr>
                <w:ilvl w:val="1"/>
                <w:numId w:val="25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resources</w:t>
            </w:r>
          </w:p>
          <w:p w:rsidR="00AB24A2" w:rsidRPr="00AB24A2" w:rsidRDefault="00AB24A2" w:rsidP="00AB24A2">
            <w:pPr>
              <w:numPr>
                <w:ilvl w:val="0"/>
                <w:numId w:val="25"/>
              </w:numPr>
              <w:rPr>
                <w:lang w:val="en-US"/>
              </w:rPr>
            </w:pPr>
            <w:r w:rsidRPr="00AB24A2">
              <w:rPr>
                <w:lang w:val="en-US"/>
              </w:rPr>
              <w:t>Appropriate referencing</w:t>
            </w:r>
          </w:p>
        </w:tc>
        <w:tc>
          <w:tcPr>
            <w:tcW w:w="1437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6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Reflecting</w:t>
            </w:r>
          </w:p>
          <w:p w:rsidR="00AB24A2" w:rsidRPr="00AB24A2" w:rsidRDefault="00AB24A2" w:rsidP="00AB24A2">
            <w:pPr>
              <w:numPr>
                <w:ilvl w:val="0"/>
                <w:numId w:val="26"/>
              </w:numPr>
              <w:rPr>
                <w:lang w:val="en-US"/>
              </w:rPr>
            </w:pPr>
            <w:r w:rsidRPr="00AB24A2">
              <w:rPr>
                <w:lang w:val="en-US"/>
              </w:rPr>
              <w:t>Debating</w:t>
            </w:r>
          </w:p>
          <w:p w:rsidR="00AB24A2" w:rsidRPr="00AB24A2" w:rsidRDefault="00AB24A2" w:rsidP="00AB24A2">
            <w:pPr>
              <w:numPr>
                <w:ilvl w:val="0"/>
                <w:numId w:val="26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Reviewing</w:t>
            </w:r>
          </w:p>
          <w:p w:rsidR="00AB24A2" w:rsidRPr="00AB24A2" w:rsidRDefault="00AB24A2" w:rsidP="00AB24A2">
            <w:pPr>
              <w:numPr>
                <w:ilvl w:val="0"/>
                <w:numId w:val="26"/>
              </w:numPr>
              <w:rPr>
                <w:lang w:val="en-US"/>
              </w:rPr>
            </w:pPr>
            <w:r w:rsidRPr="00AB24A2">
              <w:rPr>
                <w:lang w:val="en-US"/>
              </w:rPr>
              <w:t>Publishing</w:t>
            </w:r>
          </w:p>
          <w:p w:rsidR="00AB24A2" w:rsidRPr="00AB24A2" w:rsidRDefault="00AB24A2" w:rsidP="00AB24A2">
            <w:pPr>
              <w:numPr>
                <w:ilvl w:val="0"/>
                <w:numId w:val="26"/>
              </w:numPr>
              <w:rPr>
                <w:lang w:val="en-US"/>
              </w:rPr>
            </w:pPr>
            <w:r w:rsidRPr="00AB24A2">
              <w:rPr>
                <w:lang w:val="en-US"/>
              </w:rPr>
              <w:t>Checking for plagiarism</w:t>
            </w:r>
          </w:p>
        </w:tc>
        <w:tc>
          <w:tcPr>
            <w:tcW w:w="1465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470727" w:rsidP="00AB24A2">
            <w:pPr>
              <w:numPr>
                <w:ilvl w:val="0"/>
                <w:numId w:val="27"/>
              </w:numPr>
              <w:rPr>
                <w:lang w:val="en-US"/>
              </w:rPr>
            </w:pPr>
            <w:hyperlink r:id="rId51" w:history="1">
              <w:r w:rsidR="00AB24A2" w:rsidRPr="00AB24A2">
                <w:rPr>
                  <w:rStyle w:val="-"/>
                  <w:lang w:val="en-US"/>
                </w:rPr>
                <w:t>Blogs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27"/>
              </w:numPr>
              <w:rPr>
                <w:lang w:val="en-US"/>
              </w:rPr>
            </w:pPr>
            <w:hyperlink r:id="rId52" w:history="1">
              <w:r w:rsidR="00AB24A2" w:rsidRPr="00AB24A2">
                <w:rPr>
                  <w:rStyle w:val="-"/>
                  <w:lang w:val="en-US"/>
                </w:rPr>
                <w:t>Discussion forum</w:t>
              </w:r>
            </w:hyperlink>
          </w:p>
          <w:p w:rsidR="00AB24A2" w:rsidRPr="00AB24A2" w:rsidRDefault="00AB24A2" w:rsidP="00AB24A2">
            <w:pPr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t>SlideShare</w:t>
            </w:r>
            <w:proofErr w:type="spellEnd"/>
          </w:p>
          <w:p w:rsidR="00AB24A2" w:rsidRPr="00AB24A2" w:rsidRDefault="00AB24A2" w:rsidP="00AB24A2">
            <w:pPr>
              <w:numPr>
                <w:ilvl w:val="0"/>
                <w:numId w:val="27"/>
              </w:numPr>
              <w:rPr>
                <w:lang w:val="en-US"/>
              </w:rPr>
            </w:pPr>
            <w:r w:rsidRPr="00AB24A2">
              <w:rPr>
                <w:lang w:val="en-US"/>
              </w:rPr>
              <w:t>Twitter/ Yammer</w:t>
            </w:r>
          </w:p>
          <w:p w:rsidR="00AB24A2" w:rsidRPr="00AB24A2" w:rsidRDefault="00AB24A2" w:rsidP="00AB24A2">
            <w:pPr>
              <w:numPr>
                <w:ilvl w:val="0"/>
                <w:numId w:val="27"/>
              </w:numPr>
              <w:rPr>
                <w:lang w:val="en-US"/>
              </w:rPr>
            </w:pPr>
            <w:r w:rsidRPr="00AB24A2">
              <w:rPr>
                <w:lang w:val="en-US"/>
              </w:rPr>
              <w:t>RSS</w:t>
            </w:r>
          </w:p>
        </w:tc>
      </w:tr>
      <w:tr w:rsidR="00AB24A2" w:rsidRPr="00AB24A2" w:rsidTr="00AB24A2">
        <w:tblPrEx>
          <w:tblBorders>
            <w:top w:val="none" w:sz="0" w:space="0" w:color="auto"/>
            <w:bottom w:val="single" w:sz="8" w:space="0" w:color="B6B4AE"/>
          </w:tblBorders>
        </w:tblPrEx>
        <w:tc>
          <w:tcPr>
            <w:tcW w:w="8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8"/>
              </w:numPr>
              <w:rPr>
                <w:lang w:val="en-US"/>
              </w:rPr>
            </w:pPr>
            <w:r w:rsidRPr="00AB24A2">
              <w:rPr>
                <w:lang w:val="en-US"/>
              </w:rPr>
              <w:t>Oral communication</w:t>
            </w:r>
          </w:p>
          <w:p w:rsidR="00AB24A2" w:rsidRPr="00AB24A2" w:rsidRDefault="00AB24A2" w:rsidP="00AB24A2">
            <w:pPr>
              <w:numPr>
                <w:ilvl w:val="0"/>
                <w:numId w:val="28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Presentation skills</w:t>
            </w:r>
          </w:p>
          <w:p w:rsidR="00AB24A2" w:rsidRPr="00AB24A2" w:rsidRDefault="00AB24A2" w:rsidP="00AB24A2">
            <w:pPr>
              <w:numPr>
                <w:ilvl w:val="0"/>
                <w:numId w:val="28"/>
              </w:numPr>
              <w:rPr>
                <w:lang w:val="en-US"/>
              </w:rPr>
            </w:pPr>
            <w:r w:rsidRPr="00AB24A2">
              <w:rPr>
                <w:lang w:val="en-US"/>
              </w:rPr>
              <w:t>Language proficiency</w:t>
            </w:r>
          </w:p>
        </w:tc>
        <w:tc>
          <w:tcPr>
            <w:tcW w:w="1199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 </w:t>
            </w:r>
          </w:p>
        </w:tc>
        <w:tc>
          <w:tcPr>
            <w:tcW w:w="1437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29"/>
              </w:numPr>
              <w:rPr>
                <w:lang w:val="en-US"/>
              </w:rPr>
            </w:pPr>
            <w:r w:rsidRPr="00AB24A2">
              <w:rPr>
                <w:lang w:val="en-US"/>
              </w:rPr>
              <w:t>Sharing audio/video material</w:t>
            </w:r>
          </w:p>
          <w:p w:rsidR="00AB24A2" w:rsidRPr="00AB24A2" w:rsidRDefault="00AB24A2" w:rsidP="00AB24A2">
            <w:pPr>
              <w:numPr>
                <w:ilvl w:val="0"/>
                <w:numId w:val="29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Presenting</w:t>
            </w:r>
          </w:p>
          <w:p w:rsidR="00AB24A2" w:rsidRPr="00AB24A2" w:rsidRDefault="00AB24A2" w:rsidP="00AB24A2">
            <w:pPr>
              <w:numPr>
                <w:ilvl w:val="0"/>
                <w:numId w:val="29"/>
              </w:numPr>
              <w:rPr>
                <w:lang w:val="en-US"/>
              </w:rPr>
            </w:pPr>
            <w:r w:rsidRPr="00AB24A2">
              <w:rPr>
                <w:lang w:val="en-US"/>
              </w:rPr>
              <w:t>Digital storytelling</w:t>
            </w:r>
          </w:p>
          <w:p w:rsidR="00AB24A2" w:rsidRPr="00AB24A2" w:rsidRDefault="00AB24A2" w:rsidP="00AB24A2">
            <w:pPr>
              <w:numPr>
                <w:ilvl w:val="0"/>
                <w:numId w:val="29"/>
              </w:numPr>
              <w:rPr>
                <w:lang w:val="en-US"/>
              </w:rPr>
            </w:pPr>
            <w:r w:rsidRPr="00AB24A2">
              <w:rPr>
                <w:lang w:val="en-US"/>
              </w:rPr>
              <w:t>Audio/video discussion and feedback</w:t>
            </w:r>
          </w:p>
        </w:tc>
        <w:tc>
          <w:tcPr>
            <w:tcW w:w="1465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470727" w:rsidP="00AB24A2">
            <w:pPr>
              <w:numPr>
                <w:ilvl w:val="0"/>
                <w:numId w:val="30"/>
              </w:numPr>
              <w:rPr>
                <w:lang w:val="en-US"/>
              </w:rPr>
            </w:pPr>
            <w:hyperlink r:id="rId53" w:history="1">
              <w:r w:rsidR="00AB24A2" w:rsidRPr="00AB24A2">
                <w:rPr>
                  <w:rStyle w:val="-"/>
                  <w:lang w:val="en-US"/>
                </w:rPr>
                <w:t>Blackboard Collaborate</w:t>
              </w:r>
            </w:hyperlink>
          </w:p>
          <w:p w:rsidR="00AB24A2" w:rsidRPr="00AB24A2" w:rsidRDefault="00AB24A2" w:rsidP="00AB24A2">
            <w:pPr>
              <w:numPr>
                <w:ilvl w:val="0"/>
                <w:numId w:val="30"/>
              </w:num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t>VoiceThread</w:t>
            </w:r>
            <w:proofErr w:type="spellEnd"/>
          </w:p>
          <w:p w:rsidR="00AB24A2" w:rsidRPr="00AB24A2" w:rsidRDefault="00AB24A2" w:rsidP="00AB24A2">
            <w:pPr>
              <w:numPr>
                <w:ilvl w:val="0"/>
                <w:numId w:val="30"/>
              </w:numPr>
              <w:rPr>
                <w:lang w:val="en-US"/>
              </w:rPr>
            </w:pPr>
            <w:r w:rsidRPr="00AB24A2">
              <w:rPr>
                <w:lang w:val="en-US"/>
              </w:rPr>
              <w:t>Adobe Connect (Web conference)</w:t>
            </w:r>
          </w:p>
          <w:p w:rsidR="00AB24A2" w:rsidRPr="00AB24A2" w:rsidRDefault="00AB24A2" w:rsidP="00AB24A2">
            <w:pPr>
              <w:numPr>
                <w:ilvl w:val="0"/>
                <w:numId w:val="30"/>
              </w:numPr>
              <w:rPr>
                <w:lang w:val="en-US"/>
              </w:rPr>
            </w:pPr>
            <w:r w:rsidRPr="00AB24A2">
              <w:rPr>
                <w:lang w:val="en-US"/>
              </w:rPr>
              <w:t xml:space="preserve">YouTube, </w:t>
            </w:r>
            <w:hyperlink r:id="rId54" w:history="1">
              <w:r w:rsidRPr="00AB24A2">
                <w:rPr>
                  <w:rStyle w:val="-"/>
                  <w:lang w:val="en-US"/>
                </w:rPr>
                <w:t>UNSWTV</w:t>
              </w:r>
            </w:hyperlink>
            <w:r w:rsidRPr="00AB24A2">
              <w:rPr>
                <w:lang w:val="en-US"/>
              </w:rPr>
              <w:t xml:space="preserve"> podcast)</w:t>
            </w:r>
          </w:p>
          <w:p w:rsidR="00AB24A2" w:rsidRPr="00AB24A2" w:rsidRDefault="00AB24A2" w:rsidP="00AB24A2">
            <w:pPr>
              <w:numPr>
                <w:ilvl w:val="0"/>
                <w:numId w:val="30"/>
              </w:num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t>SlideShare</w:t>
            </w:r>
            <w:proofErr w:type="spellEnd"/>
          </w:p>
          <w:p w:rsidR="00AB24A2" w:rsidRPr="00AB24A2" w:rsidRDefault="00470727" w:rsidP="00AB24A2">
            <w:pPr>
              <w:numPr>
                <w:ilvl w:val="0"/>
                <w:numId w:val="30"/>
              </w:numPr>
              <w:rPr>
                <w:lang w:val="en-US"/>
              </w:rPr>
            </w:pPr>
            <w:hyperlink r:id="rId55" w:history="1">
              <w:r w:rsidR="00AB24A2" w:rsidRPr="00AB24A2">
                <w:rPr>
                  <w:rStyle w:val="-"/>
                  <w:lang w:val="en-US"/>
                </w:rPr>
                <w:t>Podcasting</w:t>
              </w:r>
            </w:hyperlink>
          </w:p>
          <w:p w:rsidR="00AB24A2" w:rsidRPr="00AB24A2" w:rsidRDefault="00470727" w:rsidP="00AB24A2">
            <w:pPr>
              <w:numPr>
                <w:ilvl w:val="0"/>
                <w:numId w:val="30"/>
              </w:numPr>
              <w:rPr>
                <w:lang w:val="en-US"/>
              </w:rPr>
            </w:pPr>
            <w:hyperlink r:id="rId56" w:history="1">
              <w:proofErr w:type="spellStart"/>
              <w:r w:rsidR="00AB24A2" w:rsidRPr="00AB24A2">
                <w:rPr>
                  <w:rStyle w:val="-"/>
                  <w:lang w:val="en-US"/>
                </w:rPr>
                <w:t>Wimba</w:t>
              </w:r>
              <w:proofErr w:type="spellEnd"/>
              <w:r w:rsidR="00AB24A2" w:rsidRPr="00AB24A2">
                <w:rPr>
                  <w:rStyle w:val="-"/>
                  <w:lang w:val="en-US"/>
                </w:rPr>
                <w:t xml:space="preserve"> Voice tools</w:t>
              </w:r>
            </w:hyperlink>
          </w:p>
        </w:tc>
      </w:tr>
    </w:tbl>
    <w:p w:rsidR="00AB24A2" w:rsidRDefault="00AB24A2" w:rsidP="00AB24A2">
      <w:pPr>
        <w:rPr>
          <w:lang w:val="en-US"/>
        </w:rPr>
      </w:pPr>
      <w:r>
        <w:rPr>
          <w:lang w:val="en-US"/>
        </w:rPr>
        <w:br w:type="page"/>
      </w:r>
    </w:p>
    <w:p w:rsidR="00AB24A2" w:rsidRPr="00AB24A2" w:rsidRDefault="00AB24A2" w:rsidP="00AB24A2">
      <w:pPr>
        <w:rPr>
          <w:b/>
          <w:lang w:val="en-US"/>
        </w:rPr>
      </w:pPr>
      <w:r w:rsidRPr="00AB24A2">
        <w:rPr>
          <w:b/>
          <w:lang w:val="en-US"/>
        </w:rPr>
        <w:lastRenderedPageBreak/>
        <w:t>Table 2: Tools related to activities, and their contribution to learning outcomes</w:t>
      </w:r>
    </w:p>
    <w:p w:rsidR="00AB24A2" w:rsidRDefault="00AB24A2" w:rsidP="00AB24A2">
      <w:pPr>
        <w:rPr>
          <w:lang w:val="en-US"/>
        </w:rPr>
      </w:pPr>
      <w:r w:rsidRPr="00AB24A2">
        <w:rPr>
          <w:lang w:val="en-US"/>
        </w:rPr>
        <w:t>The following table provides examples of the tools you may be interested in using and looks at the types of activities and learning outcomes that are likely to be relevant.</w:t>
      </w:r>
    </w:p>
    <w:p w:rsidR="00AB24A2" w:rsidRPr="00AB24A2" w:rsidRDefault="00AB24A2" w:rsidP="00AB24A2">
      <w:pPr>
        <w:rPr>
          <w:lang w:val="en-US"/>
        </w:rPr>
      </w:pPr>
    </w:p>
    <w:tbl>
      <w:tblPr>
        <w:tblW w:w="5000" w:type="pct"/>
        <w:tblBorders>
          <w:top w:val="single" w:sz="8" w:space="0" w:color="B6B4AE"/>
          <w:left w:val="nil"/>
          <w:right w:val="single" w:sz="8" w:space="0" w:color="B6B4AE"/>
        </w:tblBorders>
        <w:tblLayout w:type="fixed"/>
        <w:tblLook w:val="0000"/>
      </w:tblPr>
      <w:tblGrid>
        <w:gridCol w:w="3085"/>
        <w:gridCol w:w="4111"/>
        <w:gridCol w:w="4395"/>
        <w:gridCol w:w="3197"/>
      </w:tblGrid>
      <w:tr w:rsidR="00AB24A2" w:rsidRPr="00AB24A2" w:rsidTr="00AB24A2">
        <w:tc>
          <w:tcPr>
            <w:tcW w:w="1043" w:type="pct"/>
            <w:tcBorders>
              <w:left w:val="single" w:sz="8" w:space="0" w:color="B6B4AE"/>
              <w:bottom w:val="single" w:sz="24" w:space="0" w:color="C1C1C1"/>
            </w:tcBorders>
            <w:shd w:val="clear" w:color="auto" w:fill="DCDCDC"/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b/>
                <w:bCs/>
                <w:lang w:val="en-US"/>
              </w:rPr>
            </w:pPr>
            <w:r w:rsidRPr="00AB24A2">
              <w:rPr>
                <w:b/>
                <w:bCs/>
                <w:lang w:val="en-US"/>
              </w:rPr>
              <w:t>Potential uses of technology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24" w:space="0" w:color="C1C1C1"/>
            </w:tcBorders>
            <w:shd w:val="clear" w:color="auto" w:fill="DCDCDC"/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b/>
                <w:bCs/>
                <w:lang w:val="en-US"/>
              </w:rPr>
            </w:pPr>
            <w:r w:rsidRPr="00AB24A2">
              <w:rPr>
                <w:b/>
                <w:bCs/>
                <w:lang w:val="en-US"/>
              </w:rPr>
              <w:t>Relevant activities (How?)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24" w:space="0" w:color="C1C1C1"/>
            </w:tcBorders>
            <w:shd w:val="clear" w:color="auto" w:fill="DCDCDC"/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b/>
                <w:bCs/>
                <w:lang w:val="en-US"/>
              </w:rPr>
            </w:pPr>
            <w:r w:rsidRPr="00AB24A2">
              <w:rPr>
                <w:b/>
                <w:bCs/>
                <w:lang w:val="en-US"/>
              </w:rPr>
              <w:t>Rationale (Why?)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24" w:space="0" w:color="C1C1C1"/>
            </w:tcBorders>
            <w:shd w:val="clear" w:color="auto" w:fill="DCDCDC"/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b/>
                <w:bCs/>
                <w:lang w:val="en-US"/>
              </w:rPr>
            </w:pPr>
            <w:r w:rsidRPr="00AB24A2">
              <w:rPr>
                <w:b/>
                <w:bCs/>
                <w:lang w:val="en-US"/>
              </w:rPr>
              <w:t>Desired learning outcomes (What?)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1"/>
              </w:numPr>
              <w:rPr>
                <w:lang w:val="en-US"/>
              </w:rPr>
            </w:pPr>
            <w:r w:rsidRPr="00AB24A2">
              <w:rPr>
                <w:lang w:val="en-US"/>
              </w:rPr>
              <w:t>Social bookmarking</w:t>
            </w:r>
          </w:p>
          <w:p w:rsidR="00AB24A2" w:rsidRPr="00AB24A2" w:rsidRDefault="00AB24A2" w:rsidP="00AB24A2">
            <w:pPr>
              <w:numPr>
                <w:ilvl w:val="0"/>
                <w:numId w:val="31"/>
              </w:numPr>
              <w:rPr>
                <w:lang w:val="en-US"/>
              </w:rPr>
            </w:pPr>
            <w:r w:rsidRPr="00AB24A2">
              <w:rPr>
                <w:lang w:val="en-US"/>
              </w:rPr>
              <w:t>RSS feeds/aggregators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2"/>
              </w:numPr>
              <w:rPr>
                <w:lang w:val="en-US"/>
              </w:rPr>
            </w:pPr>
            <w:r w:rsidRPr="00AB24A2">
              <w:rPr>
                <w:lang w:val="en-US"/>
              </w:rPr>
              <w:t>Sharing and reviewing online resources</w:t>
            </w:r>
          </w:p>
          <w:p w:rsidR="00AB24A2" w:rsidRPr="00AB24A2" w:rsidRDefault="00AB24A2" w:rsidP="00AB24A2">
            <w:pPr>
              <w:numPr>
                <w:ilvl w:val="0"/>
                <w:numId w:val="32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Connecting with outside experts/communities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3"/>
              </w:numPr>
              <w:rPr>
                <w:lang w:val="en-US"/>
              </w:rPr>
            </w:pPr>
            <w:r w:rsidRPr="00AB24A2">
              <w:rPr>
                <w:lang w:val="en-US"/>
              </w:rPr>
              <w:t>Exposure to and awareness of external</w:t>
            </w:r>
          </w:p>
          <w:p w:rsidR="00AB24A2" w:rsidRPr="00AB24A2" w:rsidRDefault="00AB24A2" w:rsidP="00AB24A2">
            <w:pPr>
              <w:numPr>
                <w:ilvl w:val="0"/>
                <w:numId w:val="33"/>
              </w:numPr>
              <w:rPr>
                <w:lang w:val="en-US"/>
              </w:rPr>
            </w:pPr>
            <w:r w:rsidRPr="00AB24A2">
              <w:rPr>
                <w:lang w:val="en-US"/>
              </w:rPr>
              <w:t>activity</w:t>
            </w:r>
          </w:p>
          <w:p w:rsidR="00AB24A2" w:rsidRPr="00AB24A2" w:rsidRDefault="00AB24A2" w:rsidP="00AB24A2">
            <w:pPr>
              <w:numPr>
                <w:ilvl w:val="0"/>
                <w:numId w:val="33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conversations</w:t>
            </w:r>
          </w:p>
          <w:p w:rsidR="00AB24A2" w:rsidRPr="00AB24A2" w:rsidRDefault="00AB24A2" w:rsidP="00AB24A2">
            <w:pPr>
              <w:numPr>
                <w:ilvl w:val="0"/>
                <w:numId w:val="33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resources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4"/>
              </w:numPr>
              <w:rPr>
                <w:lang w:val="en-US"/>
              </w:rPr>
            </w:pPr>
            <w:r w:rsidRPr="00AB24A2">
              <w:rPr>
                <w:lang w:val="en-US"/>
              </w:rPr>
              <w:t>Information literacy</w:t>
            </w:r>
          </w:p>
          <w:p w:rsidR="00AB24A2" w:rsidRPr="00AB24A2" w:rsidRDefault="00AB24A2" w:rsidP="00AB24A2">
            <w:pPr>
              <w:numPr>
                <w:ilvl w:val="0"/>
                <w:numId w:val="34"/>
              </w:numPr>
              <w:rPr>
                <w:lang w:val="en-US"/>
              </w:rPr>
            </w:pPr>
            <w:r w:rsidRPr="00AB24A2">
              <w:rPr>
                <w:lang w:val="en-US"/>
              </w:rPr>
              <w:t>Global practice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Wiki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5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Collaborative writing</w:t>
            </w:r>
          </w:p>
          <w:p w:rsidR="00AB24A2" w:rsidRPr="00AB24A2" w:rsidRDefault="00AB24A2" w:rsidP="00AB24A2">
            <w:pPr>
              <w:numPr>
                <w:ilvl w:val="0"/>
                <w:numId w:val="35"/>
              </w:numPr>
              <w:rPr>
                <w:lang w:val="en-US"/>
              </w:rPr>
            </w:pPr>
            <w:r w:rsidRPr="00AB24A2">
              <w:rPr>
                <w:lang w:val="en-US"/>
              </w:rPr>
              <w:t>Group negotiation and planning</w:t>
            </w:r>
          </w:p>
          <w:p w:rsidR="00AB24A2" w:rsidRPr="00AB24A2" w:rsidRDefault="00AB24A2" w:rsidP="00AB24A2">
            <w:pPr>
              <w:numPr>
                <w:ilvl w:val="0"/>
                <w:numId w:val="35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Project planning and management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AB24A2">
              <w:rPr>
                <w:lang w:val="en-US"/>
              </w:rPr>
              <w:t>Synthesis of knowledge</w:t>
            </w:r>
          </w:p>
          <w:p w:rsidR="00AB24A2" w:rsidRPr="00AB24A2" w:rsidRDefault="00AB24A2" w:rsidP="00AB24A2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AB24A2">
              <w:rPr>
                <w:lang w:val="en-US"/>
              </w:rPr>
              <w:t>Negotiate understanding</w:t>
            </w:r>
          </w:p>
          <w:p w:rsidR="00AB24A2" w:rsidRPr="00AB24A2" w:rsidRDefault="00AB24A2" w:rsidP="00AB24A2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AB24A2">
              <w:rPr>
                <w:lang w:val="en-US"/>
              </w:rPr>
              <w:t>Multiple perspectives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7"/>
              </w:numPr>
              <w:rPr>
                <w:lang w:val="en-US"/>
              </w:rPr>
            </w:pPr>
            <w:r w:rsidRPr="00AB24A2">
              <w:rPr>
                <w:lang w:val="en-US"/>
              </w:rPr>
              <w:t>Working in teams</w:t>
            </w:r>
          </w:p>
          <w:p w:rsidR="00AB24A2" w:rsidRPr="00AB24A2" w:rsidRDefault="00AB24A2" w:rsidP="00AB24A2">
            <w:pPr>
              <w:numPr>
                <w:ilvl w:val="0"/>
                <w:numId w:val="37"/>
              </w:numPr>
              <w:rPr>
                <w:lang w:val="en-US"/>
              </w:rPr>
            </w:pPr>
            <w:r w:rsidRPr="00AB24A2">
              <w:rPr>
                <w:lang w:val="en-US"/>
              </w:rPr>
              <w:t>Self-directed learning</w:t>
            </w:r>
          </w:p>
          <w:p w:rsidR="00AB24A2" w:rsidRPr="00AB24A2" w:rsidRDefault="00AB24A2" w:rsidP="00AB24A2">
            <w:pPr>
              <w:numPr>
                <w:ilvl w:val="0"/>
                <w:numId w:val="37"/>
              </w:numPr>
              <w:rPr>
                <w:lang w:val="en-US"/>
              </w:rPr>
            </w:pPr>
            <w:r w:rsidRPr="00AB24A2">
              <w:rPr>
                <w:lang w:val="en-US"/>
              </w:rPr>
              <w:t>Giving and receiving feedback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Blogs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8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Reflecting</w:t>
            </w:r>
          </w:p>
          <w:p w:rsidR="00AB24A2" w:rsidRPr="00AB24A2" w:rsidRDefault="00AB24A2" w:rsidP="00AB24A2">
            <w:pPr>
              <w:numPr>
                <w:ilvl w:val="0"/>
                <w:numId w:val="38"/>
              </w:numPr>
              <w:rPr>
                <w:lang w:val="en-US"/>
              </w:rPr>
            </w:pPr>
            <w:r w:rsidRPr="00AB24A2">
              <w:rPr>
                <w:lang w:val="en-US"/>
              </w:rPr>
              <w:t>Debating</w:t>
            </w:r>
          </w:p>
          <w:p w:rsidR="00AB24A2" w:rsidRPr="00AB24A2" w:rsidRDefault="00AB24A2" w:rsidP="00AB24A2">
            <w:pPr>
              <w:numPr>
                <w:ilvl w:val="0"/>
                <w:numId w:val="38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Reviewing (e.g. group work)</w:t>
            </w:r>
          </w:p>
          <w:p w:rsidR="00AB24A2" w:rsidRPr="00AB24A2" w:rsidRDefault="00AB24A2" w:rsidP="00AB24A2">
            <w:pPr>
              <w:numPr>
                <w:ilvl w:val="0"/>
                <w:numId w:val="38"/>
              </w:numPr>
              <w:rPr>
                <w:lang w:val="en-US"/>
              </w:rPr>
            </w:pPr>
            <w:r w:rsidRPr="00AB24A2">
              <w:rPr>
                <w:lang w:val="en-US"/>
              </w:rPr>
              <w:t>Publishing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39"/>
              </w:numPr>
              <w:rPr>
                <w:lang w:val="en-US"/>
              </w:rPr>
            </w:pPr>
            <w:r w:rsidRPr="00AB24A2">
              <w:rPr>
                <w:lang w:val="en-US"/>
              </w:rPr>
              <w:t>Negotiate understanding</w:t>
            </w:r>
          </w:p>
          <w:p w:rsidR="00AB24A2" w:rsidRPr="00AB24A2" w:rsidRDefault="00AB24A2" w:rsidP="00AB24A2">
            <w:pPr>
              <w:numPr>
                <w:ilvl w:val="0"/>
                <w:numId w:val="39"/>
              </w:numPr>
              <w:rPr>
                <w:lang w:val="en-US"/>
              </w:rPr>
            </w:pPr>
            <w:r w:rsidRPr="00AB24A2">
              <w:rPr>
                <w:lang w:val="en-US"/>
              </w:rPr>
              <w:t>Multiple perspectives</w:t>
            </w:r>
          </w:p>
          <w:p w:rsidR="00AB24A2" w:rsidRPr="00AB24A2" w:rsidRDefault="00AB24A2" w:rsidP="00AB24A2">
            <w:pPr>
              <w:numPr>
                <w:ilvl w:val="0"/>
                <w:numId w:val="39"/>
              </w:numPr>
              <w:rPr>
                <w:lang w:val="en-US"/>
              </w:rPr>
            </w:pPr>
            <w:r w:rsidRPr="00AB24A2">
              <w:rPr>
                <w:lang w:val="en-US"/>
              </w:rPr>
              <w:t>Feedback on performance</w:t>
            </w:r>
          </w:p>
          <w:p w:rsidR="00AB24A2" w:rsidRPr="00AB24A2" w:rsidRDefault="00AB24A2" w:rsidP="00AB24A2">
            <w:pPr>
              <w:numPr>
                <w:ilvl w:val="0"/>
                <w:numId w:val="39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Contribute to external</w:t>
            </w:r>
          </w:p>
          <w:p w:rsidR="00AB24A2" w:rsidRPr="00AB24A2" w:rsidRDefault="00AB24A2" w:rsidP="00AB24A2">
            <w:pPr>
              <w:numPr>
                <w:ilvl w:val="1"/>
                <w:numId w:val="39"/>
              </w:numPr>
              <w:rPr>
                <w:lang w:val="en-US"/>
              </w:rPr>
            </w:pPr>
            <w:r w:rsidRPr="00AB24A2">
              <w:rPr>
                <w:lang w:val="en-US"/>
              </w:rPr>
              <w:t>activity</w:t>
            </w:r>
          </w:p>
          <w:p w:rsidR="00AB24A2" w:rsidRPr="00AB24A2" w:rsidRDefault="00AB24A2" w:rsidP="00AB24A2">
            <w:pPr>
              <w:numPr>
                <w:ilvl w:val="1"/>
                <w:numId w:val="39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conversations</w:t>
            </w:r>
          </w:p>
          <w:p w:rsidR="00AB24A2" w:rsidRPr="00AB24A2" w:rsidRDefault="00AB24A2" w:rsidP="00AB24A2">
            <w:pPr>
              <w:numPr>
                <w:ilvl w:val="1"/>
                <w:numId w:val="39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resources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0"/>
              </w:numPr>
              <w:rPr>
                <w:lang w:val="en-US"/>
              </w:rPr>
            </w:pPr>
            <w:r w:rsidRPr="00AB24A2">
              <w:rPr>
                <w:lang w:val="en-US"/>
              </w:rPr>
              <w:t>Information literacy</w:t>
            </w:r>
          </w:p>
          <w:p w:rsidR="00AB24A2" w:rsidRPr="00AB24A2" w:rsidRDefault="00AB24A2" w:rsidP="00AB24A2">
            <w:pPr>
              <w:numPr>
                <w:ilvl w:val="0"/>
                <w:numId w:val="40"/>
              </w:numPr>
              <w:rPr>
                <w:lang w:val="en-US"/>
              </w:rPr>
            </w:pPr>
            <w:r w:rsidRPr="00AB24A2">
              <w:rPr>
                <w:lang w:val="en-US"/>
              </w:rPr>
              <w:t>Global practice</w:t>
            </w:r>
          </w:p>
          <w:p w:rsidR="00AB24A2" w:rsidRPr="00AB24A2" w:rsidRDefault="00AB24A2" w:rsidP="00AB24A2">
            <w:pPr>
              <w:numPr>
                <w:ilvl w:val="0"/>
                <w:numId w:val="40"/>
              </w:numPr>
              <w:rPr>
                <w:lang w:val="en-US"/>
              </w:rPr>
            </w:pPr>
            <w:r w:rsidRPr="00AB24A2">
              <w:rPr>
                <w:lang w:val="en-US"/>
              </w:rPr>
              <w:t>Working in teams</w:t>
            </w:r>
          </w:p>
          <w:p w:rsidR="00AB24A2" w:rsidRPr="00AB24A2" w:rsidRDefault="00AB24A2" w:rsidP="00AB24A2">
            <w:pPr>
              <w:numPr>
                <w:ilvl w:val="0"/>
                <w:numId w:val="40"/>
              </w:numPr>
              <w:rPr>
                <w:lang w:val="en-US"/>
              </w:rPr>
            </w:pPr>
            <w:r w:rsidRPr="00AB24A2">
              <w:rPr>
                <w:lang w:val="en-US"/>
              </w:rPr>
              <w:t>Written communication skills</w:t>
            </w:r>
          </w:p>
          <w:p w:rsidR="00AB24A2" w:rsidRPr="00AB24A2" w:rsidRDefault="00AB24A2" w:rsidP="00AB24A2">
            <w:pPr>
              <w:numPr>
                <w:ilvl w:val="0"/>
                <w:numId w:val="40"/>
              </w:numPr>
              <w:rPr>
                <w:lang w:val="en-US"/>
              </w:rPr>
            </w:pPr>
            <w:r w:rsidRPr="00AB24A2">
              <w:rPr>
                <w:lang w:val="en-US"/>
              </w:rPr>
              <w:t>Critical reviewing</w:t>
            </w:r>
          </w:p>
          <w:p w:rsidR="00AB24A2" w:rsidRPr="00AB24A2" w:rsidRDefault="00AB24A2" w:rsidP="00AB24A2">
            <w:pPr>
              <w:numPr>
                <w:ilvl w:val="0"/>
                <w:numId w:val="40"/>
              </w:numPr>
              <w:rPr>
                <w:lang w:val="en-US"/>
              </w:rPr>
            </w:pPr>
            <w:r w:rsidRPr="00AB24A2">
              <w:rPr>
                <w:lang w:val="en-US"/>
              </w:rPr>
              <w:t>Giving and receiving feedback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Discussion forum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1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Reflecting</w:t>
            </w:r>
          </w:p>
          <w:p w:rsidR="00AB24A2" w:rsidRPr="00AB24A2" w:rsidRDefault="00AB24A2" w:rsidP="00AB24A2">
            <w:pPr>
              <w:numPr>
                <w:ilvl w:val="0"/>
                <w:numId w:val="41"/>
              </w:numPr>
              <w:rPr>
                <w:lang w:val="en-US"/>
              </w:rPr>
            </w:pPr>
            <w:r w:rsidRPr="00AB24A2">
              <w:rPr>
                <w:lang w:val="en-US"/>
              </w:rPr>
              <w:t>Debating</w:t>
            </w:r>
          </w:p>
          <w:p w:rsidR="00AB24A2" w:rsidRPr="00AB24A2" w:rsidRDefault="00AB24A2" w:rsidP="00AB24A2">
            <w:pPr>
              <w:numPr>
                <w:ilvl w:val="0"/>
                <w:numId w:val="41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Reviewing</w:t>
            </w:r>
          </w:p>
          <w:p w:rsidR="00AB24A2" w:rsidRPr="00AB24A2" w:rsidRDefault="00AB24A2" w:rsidP="00AB24A2">
            <w:pPr>
              <w:numPr>
                <w:ilvl w:val="0"/>
                <w:numId w:val="41"/>
              </w:numPr>
              <w:rPr>
                <w:lang w:val="en-US"/>
              </w:rPr>
            </w:pPr>
            <w:r w:rsidRPr="00AB24A2">
              <w:rPr>
                <w:lang w:val="en-US"/>
              </w:rPr>
              <w:t>Social knowledge building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2"/>
              </w:numPr>
              <w:rPr>
                <w:lang w:val="en-US"/>
              </w:rPr>
            </w:pPr>
            <w:r w:rsidRPr="00AB24A2">
              <w:rPr>
                <w:lang w:val="en-US"/>
              </w:rPr>
              <w:t>Negotiate understanding</w:t>
            </w:r>
          </w:p>
          <w:p w:rsidR="00AB24A2" w:rsidRPr="00AB24A2" w:rsidRDefault="00AB24A2" w:rsidP="00AB24A2">
            <w:pPr>
              <w:numPr>
                <w:ilvl w:val="0"/>
                <w:numId w:val="42"/>
              </w:numPr>
              <w:rPr>
                <w:lang w:val="en-US"/>
              </w:rPr>
            </w:pPr>
            <w:r w:rsidRPr="00AB24A2">
              <w:rPr>
                <w:lang w:val="en-US"/>
              </w:rPr>
              <w:t>Multiple perspectives</w:t>
            </w:r>
          </w:p>
          <w:p w:rsidR="00AB24A2" w:rsidRPr="00AB24A2" w:rsidRDefault="00AB24A2" w:rsidP="00AB24A2">
            <w:pPr>
              <w:numPr>
                <w:ilvl w:val="0"/>
                <w:numId w:val="42"/>
              </w:numPr>
              <w:rPr>
                <w:lang w:val="en-US"/>
              </w:rPr>
            </w:pPr>
            <w:r w:rsidRPr="00AB24A2">
              <w:rPr>
                <w:lang w:val="en-US"/>
              </w:rPr>
              <w:t>Feedback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3"/>
              </w:numPr>
              <w:rPr>
                <w:lang w:val="en-US"/>
              </w:rPr>
            </w:pPr>
            <w:r w:rsidRPr="00AB24A2">
              <w:rPr>
                <w:lang w:val="en-US"/>
              </w:rPr>
              <w:t>Written communication skills</w:t>
            </w:r>
          </w:p>
          <w:p w:rsidR="00AB24A2" w:rsidRPr="00AB24A2" w:rsidRDefault="00AB24A2" w:rsidP="00AB24A2">
            <w:pPr>
              <w:numPr>
                <w:ilvl w:val="0"/>
                <w:numId w:val="43"/>
              </w:numPr>
              <w:rPr>
                <w:lang w:val="en-US"/>
              </w:rPr>
            </w:pPr>
            <w:r w:rsidRPr="00AB24A2">
              <w:rPr>
                <w:lang w:val="en-US"/>
              </w:rPr>
              <w:t>Critical reviewing</w:t>
            </w:r>
          </w:p>
          <w:p w:rsidR="00AB24A2" w:rsidRPr="00AB24A2" w:rsidRDefault="00AB24A2" w:rsidP="00AB24A2">
            <w:pPr>
              <w:numPr>
                <w:ilvl w:val="0"/>
                <w:numId w:val="43"/>
              </w:numPr>
              <w:rPr>
                <w:lang w:val="en-US"/>
              </w:rPr>
            </w:pPr>
            <w:r w:rsidRPr="00AB24A2">
              <w:rPr>
                <w:lang w:val="en-US"/>
              </w:rPr>
              <w:t>Giving and receiving feedback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LMS groups (BB/Moodle)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Problem/case-based learning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4"/>
              </w:numPr>
              <w:rPr>
                <w:lang w:val="en-US"/>
              </w:rPr>
            </w:pPr>
            <w:r w:rsidRPr="00AB24A2">
              <w:rPr>
                <w:lang w:val="en-US"/>
              </w:rPr>
              <w:t>Negotiate understanding</w:t>
            </w:r>
          </w:p>
          <w:p w:rsidR="00AB24A2" w:rsidRPr="00AB24A2" w:rsidRDefault="00AB24A2" w:rsidP="00AB24A2">
            <w:pPr>
              <w:numPr>
                <w:ilvl w:val="0"/>
                <w:numId w:val="44"/>
              </w:numPr>
              <w:rPr>
                <w:lang w:val="en-US"/>
              </w:rPr>
            </w:pPr>
            <w:r w:rsidRPr="00AB24A2">
              <w:rPr>
                <w:lang w:val="en-US"/>
              </w:rPr>
              <w:t>Multiple perspectives</w:t>
            </w:r>
          </w:p>
          <w:p w:rsidR="00AB24A2" w:rsidRPr="00AB24A2" w:rsidRDefault="00AB24A2" w:rsidP="00AB24A2">
            <w:pPr>
              <w:numPr>
                <w:ilvl w:val="0"/>
                <w:numId w:val="44"/>
              </w:numPr>
              <w:rPr>
                <w:lang w:val="en-US"/>
              </w:rPr>
            </w:pPr>
            <w:r w:rsidRPr="00AB24A2">
              <w:rPr>
                <w:lang w:val="en-US"/>
              </w:rPr>
              <w:t>(for teacher) management of group work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5"/>
              </w:numPr>
              <w:rPr>
                <w:lang w:val="en-US"/>
              </w:rPr>
            </w:pPr>
            <w:r w:rsidRPr="00AB24A2">
              <w:rPr>
                <w:lang w:val="en-US"/>
              </w:rPr>
              <w:t>Working in teams</w:t>
            </w:r>
          </w:p>
          <w:p w:rsidR="00AB24A2" w:rsidRPr="00AB24A2" w:rsidRDefault="00AB24A2" w:rsidP="00AB24A2">
            <w:pPr>
              <w:numPr>
                <w:ilvl w:val="0"/>
                <w:numId w:val="45"/>
              </w:numPr>
              <w:rPr>
                <w:lang w:val="en-US"/>
              </w:rPr>
            </w:pPr>
            <w:r w:rsidRPr="00AB24A2">
              <w:rPr>
                <w:lang w:val="en-US"/>
              </w:rPr>
              <w:t>Self-directed learning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Peer review (BB/Moodle)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Assessing team contribution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6"/>
              </w:numPr>
              <w:rPr>
                <w:lang w:val="en-US"/>
              </w:rPr>
            </w:pPr>
            <w:r w:rsidRPr="00AB24A2">
              <w:rPr>
                <w:lang w:val="en-US"/>
              </w:rPr>
              <w:t>Feedback on performance</w:t>
            </w:r>
          </w:p>
          <w:p w:rsidR="00AB24A2" w:rsidRPr="00AB24A2" w:rsidRDefault="00AB24A2" w:rsidP="00AB24A2">
            <w:pPr>
              <w:numPr>
                <w:ilvl w:val="0"/>
                <w:numId w:val="46"/>
              </w:num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(for teacher) management of group work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7"/>
              </w:num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Self-directed learning</w:t>
            </w:r>
          </w:p>
          <w:p w:rsidR="00AB24A2" w:rsidRPr="00AB24A2" w:rsidRDefault="00AB24A2" w:rsidP="00AB24A2">
            <w:pPr>
              <w:numPr>
                <w:ilvl w:val="0"/>
                <w:numId w:val="47"/>
              </w:numPr>
              <w:rPr>
                <w:lang w:val="en-US"/>
              </w:rPr>
            </w:pPr>
            <w:r w:rsidRPr="00AB24A2">
              <w:rPr>
                <w:lang w:val="en-US"/>
              </w:rPr>
              <w:lastRenderedPageBreak/>
              <w:t>Reflective practice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8"/>
              </w:num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lastRenderedPageBreak/>
              <w:t>Turnitin</w:t>
            </w:r>
            <w:proofErr w:type="spellEnd"/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Checking for plagiarism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Appropriate referencing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49"/>
              </w:numPr>
              <w:rPr>
                <w:lang w:val="en-US"/>
              </w:rPr>
            </w:pPr>
            <w:r w:rsidRPr="00AB24A2">
              <w:rPr>
                <w:lang w:val="en-US"/>
              </w:rPr>
              <w:t>Information literacy</w:t>
            </w:r>
          </w:p>
          <w:p w:rsidR="00AB24A2" w:rsidRPr="00AB24A2" w:rsidRDefault="00AB24A2" w:rsidP="00AB24A2">
            <w:pPr>
              <w:numPr>
                <w:ilvl w:val="0"/>
                <w:numId w:val="49"/>
              </w:numPr>
              <w:rPr>
                <w:lang w:val="en-US"/>
              </w:rPr>
            </w:pPr>
            <w:r w:rsidRPr="00AB24A2">
              <w:rPr>
                <w:lang w:val="en-US"/>
              </w:rPr>
              <w:t>Academic writing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0"/>
              </w:numPr>
              <w:rPr>
                <w:lang w:val="en-US"/>
              </w:rPr>
            </w:pPr>
            <w:r w:rsidRPr="00AB24A2">
              <w:rPr>
                <w:lang w:val="en-US"/>
              </w:rPr>
              <w:t>Blackboard Collaborate</w:t>
            </w:r>
          </w:p>
          <w:p w:rsidR="00AB24A2" w:rsidRPr="00AB24A2" w:rsidRDefault="00AB24A2" w:rsidP="00AB24A2">
            <w:pPr>
              <w:numPr>
                <w:ilvl w:val="0"/>
                <w:numId w:val="50"/>
              </w:num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t>Seesmic</w:t>
            </w:r>
            <w:proofErr w:type="spellEnd"/>
          </w:p>
          <w:p w:rsidR="00AB24A2" w:rsidRPr="00AB24A2" w:rsidRDefault="00AB24A2" w:rsidP="00AB24A2">
            <w:pPr>
              <w:numPr>
                <w:ilvl w:val="0"/>
                <w:numId w:val="50"/>
              </w:num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t>Voicethread</w:t>
            </w:r>
            <w:proofErr w:type="spellEnd"/>
          </w:p>
          <w:p w:rsidR="00AB24A2" w:rsidRPr="00AB24A2" w:rsidRDefault="00AB24A2" w:rsidP="00AB24A2">
            <w:pPr>
              <w:numPr>
                <w:ilvl w:val="0"/>
                <w:numId w:val="50"/>
              </w:num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t>Wimba</w:t>
            </w:r>
            <w:proofErr w:type="spellEnd"/>
            <w:r w:rsidRPr="00AB24A2">
              <w:rPr>
                <w:lang w:val="en-US"/>
              </w:rPr>
              <w:t xml:space="preserve"> Voice tools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1"/>
              </w:numPr>
              <w:rPr>
                <w:lang w:val="en-US"/>
              </w:rPr>
            </w:pPr>
            <w:r w:rsidRPr="00AB24A2">
              <w:rPr>
                <w:lang w:val="en-US"/>
              </w:rPr>
              <w:t>Audio discussion and feedback</w:t>
            </w:r>
          </w:p>
          <w:p w:rsidR="00AB24A2" w:rsidRPr="00AB24A2" w:rsidRDefault="00AB24A2" w:rsidP="00AB24A2">
            <w:pPr>
              <w:numPr>
                <w:ilvl w:val="0"/>
                <w:numId w:val="51"/>
              </w:numPr>
              <w:rPr>
                <w:lang w:val="en-US"/>
              </w:rPr>
            </w:pPr>
            <w:r w:rsidRPr="00AB24A2">
              <w:rPr>
                <w:lang w:val="en-US"/>
              </w:rPr>
              <w:t>Video discussion</w:t>
            </w:r>
          </w:p>
          <w:p w:rsidR="00AB24A2" w:rsidRPr="00AB24A2" w:rsidRDefault="00AB24A2" w:rsidP="00AB24A2">
            <w:pPr>
              <w:numPr>
                <w:ilvl w:val="0"/>
                <w:numId w:val="51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Review/commentary of online material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Alternative to face to face or text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2"/>
              </w:numPr>
              <w:rPr>
                <w:lang w:val="en-US"/>
              </w:rPr>
            </w:pPr>
            <w:r w:rsidRPr="00AB24A2">
              <w:rPr>
                <w:lang w:val="en-US"/>
              </w:rPr>
              <w:t>Oral language skills</w:t>
            </w:r>
          </w:p>
          <w:p w:rsidR="00AB24A2" w:rsidRPr="00AB24A2" w:rsidRDefault="00AB24A2" w:rsidP="00AB24A2">
            <w:pPr>
              <w:numPr>
                <w:ilvl w:val="0"/>
                <w:numId w:val="52"/>
              </w:numPr>
              <w:rPr>
                <w:lang w:val="en-US"/>
              </w:rPr>
            </w:pPr>
            <w:r w:rsidRPr="00AB24A2">
              <w:rPr>
                <w:lang w:val="en-US"/>
              </w:rPr>
              <w:t>Oral communication</w:t>
            </w:r>
          </w:p>
          <w:p w:rsidR="00AB24A2" w:rsidRPr="00AB24A2" w:rsidRDefault="00AB24A2" w:rsidP="00AB24A2">
            <w:pPr>
              <w:numPr>
                <w:ilvl w:val="0"/>
                <w:numId w:val="52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Presentation skills</w:t>
            </w:r>
          </w:p>
          <w:p w:rsidR="00AB24A2" w:rsidRPr="00AB24A2" w:rsidRDefault="00AB24A2" w:rsidP="00AB24A2">
            <w:pPr>
              <w:numPr>
                <w:ilvl w:val="0"/>
                <w:numId w:val="52"/>
              </w:numPr>
              <w:rPr>
                <w:lang w:val="en-US"/>
              </w:rPr>
            </w:pPr>
            <w:r w:rsidRPr="00AB24A2">
              <w:rPr>
                <w:lang w:val="en-US"/>
              </w:rPr>
              <w:t>Critical reviewing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Blackboard Collaborate (Web conference)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3"/>
              </w:numPr>
              <w:rPr>
                <w:lang w:val="en-US"/>
              </w:rPr>
            </w:pPr>
            <w:r w:rsidRPr="00AB24A2">
              <w:rPr>
                <w:lang w:val="en-US"/>
              </w:rPr>
              <w:t>Working in a group</w:t>
            </w:r>
          </w:p>
          <w:p w:rsidR="00AB24A2" w:rsidRPr="00AB24A2" w:rsidRDefault="00AB24A2" w:rsidP="00AB24A2">
            <w:pPr>
              <w:numPr>
                <w:ilvl w:val="0"/>
                <w:numId w:val="53"/>
              </w:numPr>
              <w:rPr>
                <w:lang w:val="en-US"/>
              </w:rPr>
            </w:pPr>
            <w:r w:rsidRPr="00AB24A2">
              <w:rPr>
                <w:lang w:val="en-US"/>
              </w:rPr>
              <w:t>Connecting different locations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4"/>
              </w:numPr>
              <w:rPr>
                <w:lang w:val="en-US"/>
              </w:rPr>
            </w:pPr>
            <w:r w:rsidRPr="00AB24A2">
              <w:rPr>
                <w:lang w:val="en-US"/>
              </w:rPr>
              <w:t>Archive conversations</w:t>
            </w:r>
          </w:p>
          <w:p w:rsidR="00AB24A2" w:rsidRPr="00AB24A2" w:rsidRDefault="00AB24A2" w:rsidP="00AB24A2">
            <w:pPr>
              <w:numPr>
                <w:ilvl w:val="0"/>
                <w:numId w:val="54"/>
              </w:numPr>
              <w:rPr>
                <w:lang w:val="en-US"/>
              </w:rPr>
            </w:pPr>
            <w:r w:rsidRPr="00AB24A2">
              <w:rPr>
                <w:lang w:val="en-US"/>
              </w:rPr>
              <w:t>Flexible access to activities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5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Presentation skills</w:t>
            </w:r>
          </w:p>
          <w:p w:rsidR="00AB24A2" w:rsidRPr="00AB24A2" w:rsidRDefault="00AB24A2" w:rsidP="00AB24A2">
            <w:pPr>
              <w:numPr>
                <w:ilvl w:val="0"/>
                <w:numId w:val="55"/>
              </w:numPr>
              <w:rPr>
                <w:lang w:val="en-US"/>
              </w:rPr>
            </w:pPr>
            <w:r w:rsidRPr="00AB24A2">
              <w:rPr>
                <w:lang w:val="en-US"/>
              </w:rPr>
              <w:t>Oral communication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470727" w:rsidP="00AB24A2">
            <w:pPr>
              <w:numPr>
                <w:ilvl w:val="0"/>
                <w:numId w:val="56"/>
              </w:numPr>
              <w:rPr>
                <w:lang w:val="en-US"/>
              </w:rPr>
            </w:pPr>
            <w:hyperlink r:id="rId57" w:history="1">
              <w:r w:rsidR="00AB24A2" w:rsidRPr="00AB24A2">
                <w:rPr>
                  <w:rStyle w:val="-"/>
                  <w:lang w:val="en-US"/>
                </w:rPr>
                <w:t xml:space="preserve">Digital Media </w:t>
              </w:r>
            </w:hyperlink>
            <w:r w:rsidR="00AB24A2" w:rsidRPr="00AB24A2">
              <w:rPr>
                <w:lang w:val="en-US"/>
              </w:rPr>
              <w:t>delivered using UNSW TV, iTunes U or YouTube.</w:t>
            </w:r>
          </w:p>
          <w:p w:rsidR="00AB24A2" w:rsidRPr="00AB24A2" w:rsidRDefault="00AB24A2" w:rsidP="00AB24A2">
            <w:pPr>
              <w:rPr>
                <w:lang w:val="en-US"/>
              </w:rPr>
            </w:pPr>
          </w:p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Can be original work or sourced material.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7"/>
              </w:numPr>
              <w:rPr>
                <w:lang w:val="en-US"/>
              </w:rPr>
            </w:pPr>
            <w:r w:rsidRPr="00AB24A2">
              <w:rPr>
                <w:lang w:val="en-US"/>
              </w:rPr>
              <w:t>Sharing video material</w:t>
            </w:r>
          </w:p>
          <w:p w:rsidR="00AB24A2" w:rsidRPr="00AB24A2" w:rsidRDefault="00AB24A2" w:rsidP="00AB24A2">
            <w:pPr>
              <w:numPr>
                <w:ilvl w:val="0"/>
                <w:numId w:val="57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Presenting</w:t>
            </w:r>
          </w:p>
          <w:p w:rsidR="00AB24A2" w:rsidRPr="00AB24A2" w:rsidRDefault="00AB24A2" w:rsidP="00AB24A2">
            <w:pPr>
              <w:numPr>
                <w:ilvl w:val="0"/>
                <w:numId w:val="57"/>
              </w:numPr>
              <w:rPr>
                <w:lang w:val="en-US"/>
              </w:rPr>
            </w:pPr>
            <w:r w:rsidRPr="00AB24A2">
              <w:rPr>
                <w:lang w:val="en-US"/>
              </w:rPr>
              <w:t>Digital storytelling</w:t>
            </w:r>
          </w:p>
          <w:p w:rsidR="00AB24A2" w:rsidRPr="00AB24A2" w:rsidRDefault="00AB24A2" w:rsidP="00AB24A2">
            <w:pPr>
              <w:numPr>
                <w:ilvl w:val="0"/>
                <w:numId w:val="57"/>
              </w:numPr>
              <w:rPr>
                <w:lang w:val="en-US"/>
              </w:rPr>
            </w:pPr>
            <w:r w:rsidRPr="00AB24A2">
              <w:rPr>
                <w:lang w:val="en-US"/>
              </w:rPr>
              <w:t>Discussion trigger</w:t>
            </w:r>
          </w:p>
          <w:p w:rsidR="00AB24A2" w:rsidRPr="00AB24A2" w:rsidRDefault="00AB24A2" w:rsidP="00AB24A2">
            <w:pPr>
              <w:numPr>
                <w:ilvl w:val="0"/>
                <w:numId w:val="57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Reflective tool</w:t>
            </w:r>
          </w:p>
          <w:p w:rsidR="00AB24A2" w:rsidRPr="00AB24A2" w:rsidRDefault="00AB24A2" w:rsidP="00AB24A2">
            <w:pPr>
              <w:numPr>
                <w:ilvl w:val="0"/>
                <w:numId w:val="57"/>
              </w:numPr>
              <w:rPr>
                <w:lang w:val="en-US"/>
              </w:rPr>
            </w:pPr>
            <w:r w:rsidRPr="00AB24A2">
              <w:rPr>
                <w:lang w:val="en-US"/>
              </w:rPr>
              <w:t>Archiving class activities</w:t>
            </w:r>
          </w:p>
          <w:p w:rsidR="00AB24A2" w:rsidRPr="00AB24A2" w:rsidRDefault="00AB24A2" w:rsidP="00AB24A2">
            <w:pPr>
              <w:numPr>
                <w:ilvl w:val="0"/>
                <w:numId w:val="57"/>
              </w:numPr>
              <w:rPr>
                <w:lang w:val="en-US"/>
              </w:rPr>
            </w:pPr>
            <w:r w:rsidRPr="00AB24A2">
              <w:rPr>
                <w:lang w:val="en-US"/>
              </w:rPr>
              <w:t>Digital literacy when part of student work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8"/>
              </w:numPr>
              <w:rPr>
                <w:lang w:val="en-US"/>
              </w:rPr>
            </w:pPr>
            <w:r w:rsidRPr="00AB24A2">
              <w:rPr>
                <w:lang w:val="en-US"/>
              </w:rPr>
              <w:t>Alternative to face to face or text</w:t>
            </w:r>
          </w:p>
          <w:p w:rsidR="00AB24A2" w:rsidRPr="00AB24A2" w:rsidRDefault="00AB24A2" w:rsidP="00AB24A2">
            <w:pPr>
              <w:numPr>
                <w:ilvl w:val="0"/>
                <w:numId w:val="58"/>
              </w:numPr>
              <w:rPr>
                <w:lang w:val="en-US"/>
              </w:rPr>
            </w:pPr>
            <w:r w:rsidRPr="00AB24A2">
              <w:rPr>
                <w:lang w:val="en-US"/>
              </w:rPr>
              <w:t>Accommodates alternative learning styles (visual)</w:t>
            </w:r>
          </w:p>
          <w:p w:rsidR="00AB24A2" w:rsidRPr="00AB24A2" w:rsidRDefault="00AB24A2" w:rsidP="00AB24A2">
            <w:pPr>
              <w:numPr>
                <w:ilvl w:val="0"/>
                <w:numId w:val="58"/>
              </w:numPr>
              <w:rPr>
                <w:lang w:val="en-US"/>
              </w:rPr>
            </w:pPr>
            <w:r w:rsidRPr="00AB24A2">
              <w:rPr>
                <w:lang w:val="en-US"/>
              </w:rPr>
              <w:t>View material (locations, experiences etc.) not otherwise available</w:t>
            </w:r>
          </w:p>
          <w:p w:rsidR="00AB24A2" w:rsidRPr="00AB24A2" w:rsidRDefault="00AB24A2" w:rsidP="00AB24A2">
            <w:pPr>
              <w:numPr>
                <w:ilvl w:val="0"/>
                <w:numId w:val="58"/>
              </w:numPr>
              <w:rPr>
                <w:lang w:val="en-US"/>
              </w:rPr>
            </w:pPr>
            <w:r w:rsidRPr="00AB24A2">
              <w:rPr>
                <w:lang w:val="en-US"/>
              </w:rPr>
              <w:t>Multimodal/flexible access to resources</w:t>
            </w:r>
          </w:p>
          <w:p w:rsidR="00AB24A2" w:rsidRPr="00AB24A2" w:rsidRDefault="00AB24A2" w:rsidP="00AB24A2">
            <w:pPr>
              <w:numPr>
                <w:ilvl w:val="0"/>
                <w:numId w:val="58"/>
              </w:numPr>
              <w:rPr>
                <w:lang w:val="en-US"/>
              </w:rPr>
            </w:pPr>
            <w:r w:rsidRPr="00AB24A2">
              <w:rPr>
                <w:lang w:val="en-US"/>
              </w:rPr>
              <w:t>Revision for NESB or students unable to attend class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59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Presentation skills</w:t>
            </w:r>
          </w:p>
          <w:p w:rsidR="00AB24A2" w:rsidRPr="00AB24A2" w:rsidRDefault="00AB24A2" w:rsidP="00AB24A2">
            <w:pPr>
              <w:numPr>
                <w:ilvl w:val="0"/>
                <w:numId w:val="59"/>
              </w:numPr>
              <w:rPr>
                <w:lang w:val="en-US"/>
              </w:rPr>
            </w:pPr>
            <w:r w:rsidRPr="00AB24A2">
              <w:rPr>
                <w:lang w:val="en-US"/>
              </w:rPr>
              <w:t>Oral communication</w:t>
            </w:r>
          </w:p>
          <w:p w:rsidR="00AB24A2" w:rsidRPr="00AB24A2" w:rsidRDefault="00AB24A2" w:rsidP="00AB24A2">
            <w:pPr>
              <w:numPr>
                <w:ilvl w:val="0"/>
                <w:numId w:val="59"/>
              </w:numPr>
              <w:rPr>
                <w:lang w:val="en-US"/>
              </w:rPr>
            </w:pPr>
            <w:r w:rsidRPr="00AB24A2">
              <w:rPr>
                <w:lang w:val="en-US"/>
              </w:rPr>
              <w:t>Digital literacy</w:t>
            </w:r>
          </w:p>
          <w:p w:rsidR="00AB24A2" w:rsidRPr="00AB24A2" w:rsidRDefault="00AB24A2" w:rsidP="00AB24A2">
            <w:pPr>
              <w:numPr>
                <w:ilvl w:val="0"/>
                <w:numId w:val="59"/>
              </w:numPr>
              <w:rPr>
                <w:lang w:val="en-US"/>
              </w:rPr>
            </w:pPr>
            <w:r w:rsidRPr="00AB24A2">
              <w:rPr>
                <w:lang w:val="en-US"/>
              </w:rPr>
              <w:t>Enhance student experience</w:t>
            </w:r>
          </w:p>
        </w:tc>
      </w:tr>
      <w:tr w:rsidR="00AB24A2" w:rsidRPr="00AB24A2" w:rsidTr="00AB24A2">
        <w:tblPrEx>
          <w:tblBorders>
            <w:top w:val="none" w:sz="0" w:space="0" w:color="auto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Interactive Media</w:t>
            </w:r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60"/>
              </w:numPr>
              <w:rPr>
                <w:lang w:val="en-US"/>
              </w:rPr>
            </w:pPr>
            <w:r w:rsidRPr="00AB24A2">
              <w:rPr>
                <w:lang w:val="en-US"/>
              </w:rPr>
              <w:t>Presenting core concepts concisely</w:t>
            </w:r>
          </w:p>
          <w:p w:rsidR="00AB24A2" w:rsidRPr="00AB24A2" w:rsidRDefault="00AB24A2" w:rsidP="00AB24A2">
            <w:pPr>
              <w:numPr>
                <w:ilvl w:val="0"/>
                <w:numId w:val="60"/>
              </w:numPr>
              <w:rPr>
                <w:lang w:val="en-US"/>
              </w:rPr>
            </w:pPr>
            <w:r w:rsidRPr="00AB24A2">
              <w:rPr>
                <w:lang w:val="en-US"/>
              </w:rPr>
              <w:t>Simulations of processes, hypothetical problems or cause and effect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61"/>
              </w:numPr>
              <w:rPr>
                <w:lang w:val="en-US"/>
              </w:rPr>
            </w:pPr>
            <w:r w:rsidRPr="00AB24A2">
              <w:rPr>
                <w:lang w:val="en-US"/>
              </w:rPr>
              <w:t>Illustrates complex concepts</w:t>
            </w:r>
          </w:p>
          <w:p w:rsidR="00AB24A2" w:rsidRPr="00AB24A2" w:rsidRDefault="00AB24A2" w:rsidP="00AB24A2">
            <w:pPr>
              <w:numPr>
                <w:ilvl w:val="0"/>
                <w:numId w:val="61"/>
              </w:numPr>
              <w:rPr>
                <w:lang w:val="en-US"/>
              </w:rPr>
            </w:pPr>
            <w:r w:rsidRPr="00AB24A2">
              <w:rPr>
                <w:lang w:val="en-US"/>
              </w:rPr>
              <w:t>Alternative to face to face or text</w:t>
            </w:r>
          </w:p>
          <w:p w:rsidR="00AB24A2" w:rsidRPr="00AB24A2" w:rsidRDefault="00AB24A2" w:rsidP="00AB24A2">
            <w:pPr>
              <w:numPr>
                <w:ilvl w:val="0"/>
                <w:numId w:val="61"/>
              </w:numPr>
              <w:rPr>
                <w:lang w:val="en-US"/>
              </w:rPr>
            </w:pPr>
            <w:r w:rsidRPr="00AB24A2">
              <w:rPr>
                <w:lang w:val="en-US"/>
              </w:rPr>
              <w:t>Accommodates alternative learning styles (visual)</w:t>
            </w:r>
          </w:p>
          <w:p w:rsidR="00AB24A2" w:rsidRPr="00AB24A2" w:rsidRDefault="00AB24A2" w:rsidP="00AB24A2">
            <w:pPr>
              <w:numPr>
                <w:ilvl w:val="0"/>
                <w:numId w:val="61"/>
              </w:numPr>
              <w:rPr>
                <w:lang w:val="en-US"/>
              </w:rPr>
            </w:pPr>
            <w:r w:rsidRPr="00AB24A2">
              <w:rPr>
                <w:lang w:val="en-US"/>
              </w:rPr>
              <w:t>Aids knowledge retention</w:t>
            </w:r>
          </w:p>
          <w:p w:rsidR="00AB24A2" w:rsidRPr="00AB24A2" w:rsidRDefault="00AB24A2" w:rsidP="00AB24A2">
            <w:pPr>
              <w:numPr>
                <w:ilvl w:val="0"/>
                <w:numId w:val="61"/>
              </w:numPr>
              <w:rPr>
                <w:lang w:val="en-US"/>
              </w:rPr>
            </w:pPr>
            <w:r w:rsidRPr="00AB24A2">
              <w:rPr>
                <w:lang w:val="en-US"/>
              </w:rPr>
              <w:t>Supports learning by experimentation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numPr>
                <w:ilvl w:val="0"/>
                <w:numId w:val="62"/>
              </w:numPr>
              <w:rPr>
                <w:lang w:val="en-US"/>
              </w:rPr>
            </w:pPr>
            <w:r w:rsidRPr="00AB24A2">
              <w:rPr>
                <w:lang w:val="en-US"/>
              </w:rPr>
              <w:t>Impr</w:t>
            </w:r>
            <w:bookmarkStart w:id="0" w:name="_GoBack"/>
            <w:bookmarkEnd w:id="0"/>
            <w:r w:rsidRPr="00AB24A2">
              <w:rPr>
                <w:lang w:val="en-US"/>
              </w:rPr>
              <w:t>ove learning outcomes</w:t>
            </w:r>
          </w:p>
          <w:p w:rsidR="00AB24A2" w:rsidRPr="00AB24A2" w:rsidRDefault="00AB24A2" w:rsidP="00AB24A2">
            <w:pPr>
              <w:numPr>
                <w:ilvl w:val="0"/>
                <w:numId w:val="62"/>
              </w:numPr>
              <w:rPr>
                <w:lang w:val="en-US"/>
              </w:rPr>
            </w:pPr>
            <w:r w:rsidRPr="00AB24A2">
              <w:rPr>
                <w:lang w:val="en-US"/>
              </w:rPr>
              <w:t>Enhance student experience</w:t>
            </w:r>
          </w:p>
        </w:tc>
      </w:tr>
      <w:tr w:rsidR="00AB24A2" w:rsidRPr="00AB24A2" w:rsidTr="00AB24A2">
        <w:tblPrEx>
          <w:tblBorders>
            <w:top w:val="none" w:sz="0" w:space="0" w:color="auto"/>
            <w:bottom w:val="single" w:sz="8" w:space="0" w:color="B6B4AE"/>
          </w:tblBorders>
        </w:tblPrEx>
        <w:tc>
          <w:tcPr>
            <w:tcW w:w="1043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proofErr w:type="spellStart"/>
            <w:r w:rsidRPr="00AB24A2">
              <w:rPr>
                <w:lang w:val="en-US"/>
              </w:rPr>
              <w:t>Lectopia</w:t>
            </w:r>
            <w:proofErr w:type="spellEnd"/>
          </w:p>
        </w:tc>
        <w:tc>
          <w:tcPr>
            <w:tcW w:w="1390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Flexible access to material</w:t>
            </w:r>
          </w:p>
        </w:tc>
        <w:tc>
          <w:tcPr>
            <w:tcW w:w="1486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Revision for NESB or students unable to attend class</w:t>
            </w:r>
          </w:p>
        </w:tc>
        <w:tc>
          <w:tcPr>
            <w:tcW w:w="1081" w:type="pct"/>
            <w:tcBorders>
              <w:left w:val="single" w:sz="8" w:space="0" w:color="B6B4AE"/>
              <w:bottom w:val="single" w:sz="8" w:space="0" w:color="DAD9D5"/>
            </w:tcBorders>
            <w:tcMar>
              <w:top w:w="200" w:type="nil"/>
              <w:left w:w="120" w:type="nil"/>
              <w:bottom w:w="120" w:type="nil"/>
              <w:right w:w="200" w:type="nil"/>
            </w:tcMar>
          </w:tcPr>
          <w:p w:rsidR="00AB24A2" w:rsidRPr="00AB24A2" w:rsidRDefault="00AB24A2" w:rsidP="00AB24A2">
            <w:pPr>
              <w:rPr>
                <w:lang w:val="en-US"/>
              </w:rPr>
            </w:pPr>
            <w:r w:rsidRPr="00AB24A2">
              <w:rPr>
                <w:lang w:val="en-US"/>
              </w:rPr>
              <w:t>Self-directed learning</w:t>
            </w:r>
          </w:p>
        </w:tc>
      </w:tr>
    </w:tbl>
    <w:p w:rsidR="001437BC" w:rsidRDefault="001437BC"/>
    <w:sectPr w:rsidR="001437BC" w:rsidSect="00AB24A2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360" w:hanging="360"/>
      </w:pPr>
    </w:lvl>
    <w:lvl w:ilvl="1" w:tplc="00000066">
      <w:start w:val="1"/>
      <w:numFmt w:val="bullet"/>
      <w:lvlText w:val="▪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▪"/>
      <w:lvlJc w:val="left"/>
      <w:pPr>
        <w:ind w:left="720" w:hanging="360"/>
      </w:pPr>
    </w:lvl>
    <w:lvl w:ilvl="1" w:tplc="0000064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▪"/>
      <w:lvlJc w:val="left"/>
      <w:pPr>
        <w:ind w:left="360" w:hanging="360"/>
      </w:pPr>
    </w:lvl>
    <w:lvl w:ilvl="1" w:tplc="00000962">
      <w:start w:val="1"/>
      <w:numFmt w:val="bullet"/>
      <w:lvlText w:val="▪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▪"/>
      <w:lvlJc w:val="left"/>
      <w:pPr>
        <w:ind w:left="360" w:hanging="360"/>
      </w:pPr>
    </w:lvl>
    <w:lvl w:ilvl="1" w:tplc="00000EDA">
      <w:start w:val="1"/>
      <w:numFmt w:val="bullet"/>
      <w:lvlText w:val="▪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2E"/>
    <w:multiLevelType w:val="hybridMultilevel"/>
    <w:tmpl w:val="0000002E"/>
    <w:lvl w:ilvl="0" w:tplc="0000119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2F"/>
    <w:multiLevelType w:val="hybridMultilevel"/>
    <w:tmpl w:val="0000002F"/>
    <w:lvl w:ilvl="0" w:tplc="000011F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0"/>
    <w:multiLevelType w:val="hybridMultilevel"/>
    <w:tmpl w:val="00000030"/>
    <w:lvl w:ilvl="0" w:tplc="0000125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1"/>
    <w:multiLevelType w:val="hybridMultilevel"/>
    <w:tmpl w:val="00000031"/>
    <w:lvl w:ilvl="0" w:tplc="000012C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0032"/>
    <w:multiLevelType w:val="hybridMultilevel"/>
    <w:tmpl w:val="00000032"/>
    <w:lvl w:ilvl="0" w:tplc="0000132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0033"/>
    <w:multiLevelType w:val="hybridMultilevel"/>
    <w:tmpl w:val="00000033"/>
    <w:lvl w:ilvl="0" w:tplc="0000138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0034"/>
    <w:multiLevelType w:val="hybridMultilevel"/>
    <w:tmpl w:val="00000034"/>
    <w:lvl w:ilvl="0" w:tplc="000013E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0035"/>
    <w:multiLevelType w:val="hybridMultilevel"/>
    <w:tmpl w:val="00000035"/>
    <w:lvl w:ilvl="0" w:tplc="0000145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0036"/>
    <w:multiLevelType w:val="hybridMultilevel"/>
    <w:tmpl w:val="00000036"/>
    <w:lvl w:ilvl="0" w:tplc="000014B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0037"/>
    <w:multiLevelType w:val="hybridMultilevel"/>
    <w:tmpl w:val="00000037"/>
    <w:lvl w:ilvl="0" w:tplc="0000151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0038"/>
    <w:multiLevelType w:val="hybridMultilevel"/>
    <w:tmpl w:val="00000038"/>
    <w:lvl w:ilvl="0" w:tplc="0000157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0039"/>
    <w:multiLevelType w:val="hybridMultilevel"/>
    <w:tmpl w:val="00000039"/>
    <w:lvl w:ilvl="0" w:tplc="000015E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003A"/>
    <w:multiLevelType w:val="hybridMultilevel"/>
    <w:tmpl w:val="0000003A"/>
    <w:lvl w:ilvl="0" w:tplc="0000164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003B"/>
    <w:multiLevelType w:val="hybridMultilevel"/>
    <w:tmpl w:val="0000003B"/>
    <w:lvl w:ilvl="0" w:tplc="000016A9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003C"/>
    <w:multiLevelType w:val="hybridMultilevel"/>
    <w:tmpl w:val="0000003C"/>
    <w:lvl w:ilvl="0" w:tplc="0000170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003D"/>
    <w:multiLevelType w:val="hybridMultilevel"/>
    <w:tmpl w:val="0000003D"/>
    <w:lvl w:ilvl="0" w:tplc="00001771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003E"/>
    <w:multiLevelType w:val="hybridMultilevel"/>
    <w:tmpl w:val="0000003E"/>
    <w:lvl w:ilvl="0" w:tplc="000017D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B24A2"/>
    <w:rsid w:val="001437BC"/>
    <w:rsid w:val="00217C6C"/>
    <w:rsid w:val="00470727"/>
    <w:rsid w:val="005C698F"/>
    <w:rsid w:val="009B089C"/>
    <w:rsid w:val="00AB24A2"/>
    <w:rsid w:val="00B21148"/>
    <w:rsid w:val="00FA1D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7"/>
  </w:style>
  <w:style w:type="paragraph" w:styleId="1">
    <w:name w:val="heading 1"/>
    <w:basedOn w:val="a"/>
    <w:next w:val="a"/>
    <w:link w:val="1Char"/>
    <w:uiPriority w:val="9"/>
    <w:qFormat/>
    <w:rsid w:val="00AB2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2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Char"/>
    <w:qFormat/>
    <w:rsid w:val="00AB24A2"/>
    <w:pPr>
      <w:keepLines w:val="0"/>
      <w:spacing w:before="60" w:after="60"/>
      <w:outlineLvl w:val="2"/>
    </w:pPr>
    <w:rPr>
      <w:rFonts w:ascii="Arial" w:eastAsia="Times" w:hAnsi="Arial" w:cs="Times New Roman"/>
      <w:bCs w:val="0"/>
      <w:color w:val="auto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24A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AB24A2"/>
    <w:rPr>
      <w:rFonts w:ascii="Arial" w:eastAsia="Times" w:hAnsi="Arial" w:cs="Times New Roman"/>
      <w:b/>
      <w:sz w:val="28"/>
      <w:szCs w:val="30"/>
    </w:rPr>
  </w:style>
  <w:style w:type="character" w:customStyle="1" w:styleId="2Char">
    <w:name w:val="Επικεφαλίδα 2 Char"/>
    <w:basedOn w:val="a0"/>
    <w:link w:val="2"/>
    <w:uiPriority w:val="9"/>
    <w:semiHidden/>
    <w:rsid w:val="00AB2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AB24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24A2"/>
    <w:pPr>
      <w:keepLines w:val="0"/>
      <w:spacing w:before="60" w:after="60"/>
      <w:outlineLvl w:val="2"/>
    </w:pPr>
    <w:rPr>
      <w:rFonts w:ascii="Arial" w:eastAsia="Times" w:hAnsi="Arial" w:cs="Times New Roman"/>
      <w:bCs w:val="0"/>
      <w:color w:val="auto"/>
      <w:sz w:val="28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4A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B24A2"/>
    <w:rPr>
      <w:rFonts w:ascii="Arial" w:eastAsia="Times" w:hAnsi="Arial" w:cs="Times New Roman"/>
      <w:b/>
      <w:sz w:val="28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24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ing.unsw.edu.au/node/1073" TargetMode="External"/><Relationship Id="rId18" Type="http://schemas.openxmlformats.org/officeDocument/2006/relationships/hyperlink" Target="https://teaching.unsw.edu.au/node/843" TargetMode="External"/><Relationship Id="rId26" Type="http://schemas.openxmlformats.org/officeDocument/2006/relationships/hyperlink" Target="https://teaching.unsw.edu.au/node/544" TargetMode="External"/><Relationship Id="rId39" Type="http://schemas.openxmlformats.org/officeDocument/2006/relationships/hyperlink" Target="https://teaching.unsw.edu.au/node/799" TargetMode="External"/><Relationship Id="rId21" Type="http://schemas.openxmlformats.org/officeDocument/2006/relationships/hyperlink" Target="https://teaching.unsw.edu.au/node/733" TargetMode="External"/><Relationship Id="rId34" Type="http://schemas.openxmlformats.org/officeDocument/2006/relationships/hyperlink" Target="https://teaching.unsw.edu.au/node/544" TargetMode="External"/><Relationship Id="rId42" Type="http://schemas.openxmlformats.org/officeDocument/2006/relationships/hyperlink" Target="https://teaching.unsw.edu.au/node/534" TargetMode="External"/><Relationship Id="rId47" Type="http://schemas.openxmlformats.org/officeDocument/2006/relationships/hyperlink" Target="https://teaching.unsw.edu.au/node/544" TargetMode="External"/><Relationship Id="rId50" Type="http://schemas.openxmlformats.org/officeDocument/2006/relationships/hyperlink" Target="https://teaching.unsw.edu.au/node/539" TargetMode="External"/><Relationship Id="rId55" Type="http://schemas.openxmlformats.org/officeDocument/2006/relationships/hyperlink" Target="https://teaching.unsw.edu.au/node/1209" TargetMode="External"/><Relationship Id="rId7" Type="http://schemas.openxmlformats.org/officeDocument/2006/relationships/hyperlink" Target="https://teaching.unsw.edu.au/node/812" TargetMode="External"/><Relationship Id="rId12" Type="http://schemas.openxmlformats.org/officeDocument/2006/relationships/hyperlink" Target="https://teaching.unsw.edu.au/node/549" TargetMode="External"/><Relationship Id="rId17" Type="http://schemas.openxmlformats.org/officeDocument/2006/relationships/hyperlink" Target="https://teaching.unsw.edu.au/node/1172" TargetMode="External"/><Relationship Id="rId25" Type="http://schemas.openxmlformats.org/officeDocument/2006/relationships/hyperlink" Target="https://teaching.unsw.edu.au/node/534" TargetMode="External"/><Relationship Id="rId33" Type="http://schemas.openxmlformats.org/officeDocument/2006/relationships/hyperlink" Target="https://teaching.unsw.edu.au/node/755" TargetMode="External"/><Relationship Id="rId38" Type="http://schemas.openxmlformats.org/officeDocument/2006/relationships/hyperlink" Target="https://teaching.unsw.edu.au/node/1209" TargetMode="External"/><Relationship Id="rId46" Type="http://schemas.openxmlformats.org/officeDocument/2006/relationships/hyperlink" Target="https://teaching.unsw.edu.au/node/799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ching.unsw.edu.au/node/842" TargetMode="External"/><Relationship Id="rId20" Type="http://schemas.openxmlformats.org/officeDocument/2006/relationships/hyperlink" Target="https://teaching.unsw.edu.au/node/799" TargetMode="External"/><Relationship Id="rId29" Type="http://schemas.openxmlformats.org/officeDocument/2006/relationships/hyperlink" Target="https://teaching.unsw.edu.au/node/799" TargetMode="External"/><Relationship Id="rId41" Type="http://schemas.openxmlformats.org/officeDocument/2006/relationships/hyperlink" Target="https://teaching.unsw.edu.au/node/648" TargetMode="External"/><Relationship Id="rId54" Type="http://schemas.openxmlformats.org/officeDocument/2006/relationships/hyperlink" Target="https://teaching.unsw.edu.au/node/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ching.unsw.edu.au/node/648" TargetMode="External"/><Relationship Id="rId11" Type="http://schemas.openxmlformats.org/officeDocument/2006/relationships/hyperlink" Target="http://library.unsw.edu.au/" TargetMode="External"/><Relationship Id="rId24" Type="http://schemas.openxmlformats.org/officeDocument/2006/relationships/hyperlink" Target="https://teaching.unsw.edu.au/node/648" TargetMode="External"/><Relationship Id="rId32" Type="http://schemas.openxmlformats.org/officeDocument/2006/relationships/hyperlink" Target="https://teaching.unsw.edu.au/node/1073" TargetMode="External"/><Relationship Id="rId37" Type="http://schemas.openxmlformats.org/officeDocument/2006/relationships/hyperlink" Target="https://teaching.unsw.edu.au/node/843" TargetMode="External"/><Relationship Id="rId40" Type="http://schemas.openxmlformats.org/officeDocument/2006/relationships/hyperlink" Target="https://teaching.unsw.edu.au/node/534" TargetMode="External"/><Relationship Id="rId45" Type="http://schemas.openxmlformats.org/officeDocument/2006/relationships/hyperlink" Target="https://teaching.unsw.edu.au/node/1209" TargetMode="External"/><Relationship Id="rId53" Type="http://schemas.openxmlformats.org/officeDocument/2006/relationships/hyperlink" Target="https://teaching.unsw.edu.au/node/806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teaching.unsw.edu.au/selecting-technologies" TargetMode="External"/><Relationship Id="rId15" Type="http://schemas.openxmlformats.org/officeDocument/2006/relationships/hyperlink" Target="https://teaching.unsw.edu.au/node/543" TargetMode="External"/><Relationship Id="rId23" Type="http://schemas.openxmlformats.org/officeDocument/2006/relationships/hyperlink" Target="https://teaching.unsw.edu.au/node/549" TargetMode="External"/><Relationship Id="rId28" Type="http://schemas.openxmlformats.org/officeDocument/2006/relationships/hyperlink" Target="https://teaching.unsw.edu.au/node/1233" TargetMode="External"/><Relationship Id="rId36" Type="http://schemas.openxmlformats.org/officeDocument/2006/relationships/hyperlink" Target="https://teaching.unsw.edu.au/node/1233" TargetMode="External"/><Relationship Id="rId49" Type="http://schemas.openxmlformats.org/officeDocument/2006/relationships/hyperlink" Target="https://teaching.unsw.edu.au/node/608" TargetMode="External"/><Relationship Id="rId57" Type="http://schemas.openxmlformats.org/officeDocument/2006/relationships/hyperlink" Target="https://teaching.unsw.edu.au/node/164" TargetMode="External"/><Relationship Id="rId10" Type="http://schemas.openxmlformats.org/officeDocument/2006/relationships/hyperlink" Target="https://teaching.unsw.edu.au/node/799" TargetMode="External"/><Relationship Id="rId19" Type="http://schemas.openxmlformats.org/officeDocument/2006/relationships/hyperlink" Target="https://teaching.unsw.edu.au/node/1209" TargetMode="External"/><Relationship Id="rId31" Type="http://schemas.openxmlformats.org/officeDocument/2006/relationships/hyperlink" Target="https://teaching.unsw.edu.au/node/648" TargetMode="External"/><Relationship Id="rId44" Type="http://schemas.openxmlformats.org/officeDocument/2006/relationships/hyperlink" Target="https://teaching.unsw.edu.au/node/843" TargetMode="External"/><Relationship Id="rId52" Type="http://schemas.openxmlformats.org/officeDocument/2006/relationships/hyperlink" Target="https://teaching.unsw.edu.au/node/534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teaching.unsw.edu.au/node/1209" TargetMode="External"/><Relationship Id="rId14" Type="http://schemas.openxmlformats.org/officeDocument/2006/relationships/hyperlink" Target="https://teaching.unsw.edu.au/node/755" TargetMode="External"/><Relationship Id="rId22" Type="http://schemas.openxmlformats.org/officeDocument/2006/relationships/hyperlink" Target="http://library.unsw.edu.au/" TargetMode="External"/><Relationship Id="rId27" Type="http://schemas.openxmlformats.org/officeDocument/2006/relationships/hyperlink" Target="https://teaching.unsw.edu.au/node/1148" TargetMode="External"/><Relationship Id="rId30" Type="http://schemas.openxmlformats.org/officeDocument/2006/relationships/hyperlink" Target="https://teaching.unsw.edu.au/node/549" TargetMode="External"/><Relationship Id="rId35" Type="http://schemas.openxmlformats.org/officeDocument/2006/relationships/hyperlink" Target="https://teaching.unsw.edu.au/node/1148" TargetMode="External"/><Relationship Id="rId43" Type="http://schemas.openxmlformats.org/officeDocument/2006/relationships/hyperlink" Target="https://teaching.unsw.edu.au/node/806" TargetMode="External"/><Relationship Id="rId48" Type="http://schemas.openxmlformats.org/officeDocument/2006/relationships/hyperlink" Target="https://teaching.unsw.edu.au/node/799" TargetMode="External"/><Relationship Id="rId56" Type="http://schemas.openxmlformats.org/officeDocument/2006/relationships/hyperlink" Target="https://teaching.unsw.edu.au/node/799" TargetMode="External"/><Relationship Id="rId8" Type="http://schemas.openxmlformats.org/officeDocument/2006/relationships/hyperlink" Target="https://teaching.unsw.edu.au/node/843" TargetMode="External"/><Relationship Id="rId51" Type="http://schemas.openxmlformats.org/officeDocument/2006/relationships/hyperlink" Target="https://teaching.unsw.edu.au/node/64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8500</Characters>
  <Application>Microsoft Office Word</Application>
  <DocSecurity>0</DocSecurity>
  <Lines>70</Lines>
  <Paragraphs>20</Paragraphs>
  <ScaleCrop>false</ScaleCrop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teacher</cp:lastModifiedBy>
  <cp:revision>2</cp:revision>
  <dcterms:created xsi:type="dcterms:W3CDTF">2020-05-05T10:51:00Z</dcterms:created>
  <dcterms:modified xsi:type="dcterms:W3CDTF">2020-05-05T10:51:00Z</dcterms:modified>
</cp:coreProperties>
</file>